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3E" w:rsidRPr="008A7768" w:rsidRDefault="003D403E" w:rsidP="00F84D1F">
      <w:pPr>
        <w:pStyle w:val="Corpsdetexte"/>
        <w:kinsoku w:val="0"/>
        <w:overflowPunct w:val="0"/>
        <w:ind w:left="0"/>
      </w:pPr>
      <w:bookmarkStart w:id="0" w:name="_GoBack"/>
      <w:bookmarkEnd w:id="0"/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8463D0">
      <w:pPr>
        <w:pStyle w:val="Corpsdetexte"/>
        <w:tabs>
          <w:tab w:val="left" w:pos="8222"/>
        </w:tabs>
        <w:kinsoku w:val="0"/>
        <w:overflowPunct w:val="0"/>
        <w:ind w:left="0" w:right="89"/>
        <w:jc w:val="center"/>
        <w:rPr>
          <w:sz w:val="44"/>
          <w:szCs w:val="44"/>
        </w:rPr>
      </w:pPr>
      <w:r w:rsidRPr="008A7768">
        <w:rPr>
          <w:b/>
          <w:bCs/>
          <w:sz w:val="44"/>
          <w:szCs w:val="44"/>
        </w:rPr>
        <w:t>STATUTS</w:t>
      </w:r>
      <w:r w:rsidRPr="008A7768">
        <w:rPr>
          <w:b/>
          <w:bCs/>
          <w:spacing w:val="1"/>
          <w:sz w:val="44"/>
          <w:szCs w:val="44"/>
        </w:rPr>
        <w:t xml:space="preserve"> </w:t>
      </w:r>
      <w:r w:rsidRPr="008A7768">
        <w:rPr>
          <w:b/>
          <w:bCs/>
          <w:sz w:val="44"/>
          <w:szCs w:val="44"/>
        </w:rPr>
        <w:t>– TYPES</w:t>
      </w:r>
    </w:p>
    <w:p w:rsidR="003D403E" w:rsidRPr="008A7768" w:rsidRDefault="003D403E" w:rsidP="008463D0">
      <w:pPr>
        <w:pStyle w:val="Corpsdetexte"/>
        <w:tabs>
          <w:tab w:val="left" w:pos="8222"/>
        </w:tabs>
        <w:kinsoku w:val="0"/>
        <w:overflowPunct w:val="0"/>
        <w:ind w:left="0" w:right="89"/>
        <w:jc w:val="center"/>
        <w:rPr>
          <w:b/>
          <w:bCs/>
          <w:sz w:val="44"/>
          <w:szCs w:val="44"/>
        </w:rPr>
      </w:pPr>
      <w:r w:rsidRPr="008A7768">
        <w:rPr>
          <w:b/>
          <w:bCs/>
          <w:sz w:val="44"/>
          <w:szCs w:val="44"/>
        </w:rPr>
        <w:t>CLUBS</w:t>
      </w:r>
    </w:p>
    <w:p w:rsidR="008463D0" w:rsidRPr="008463D0" w:rsidRDefault="008463D0" w:rsidP="00F84D1F">
      <w:pPr>
        <w:pStyle w:val="Corpsdetexte"/>
        <w:kinsoku w:val="0"/>
        <w:overflowPunct w:val="0"/>
        <w:ind w:left="993" w:right="1070"/>
        <w:jc w:val="center"/>
        <w:rPr>
          <w:i/>
          <w:color w:val="FF0000"/>
          <w:sz w:val="16"/>
          <w:szCs w:val="16"/>
        </w:rPr>
      </w:pPr>
    </w:p>
    <w:p w:rsidR="007D4A9F" w:rsidRDefault="00F81B78" w:rsidP="007E1D6C">
      <w:pPr>
        <w:pStyle w:val="Corpsdetexte"/>
        <w:kinsoku w:val="0"/>
        <w:overflowPunct w:val="0"/>
        <w:ind w:left="0" w:right="-53"/>
        <w:jc w:val="center"/>
        <w:rPr>
          <w:i/>
          <w:color w:val="FF0000"/>
        </w:rPr>
      </w:pPr>
      <w:r w:rsidRPr="008A7768">
        <w:rPr>
          <w:i/>
          <w:color w:val="FF0000"/>
        </w:rPr>
        <w:t xml:space="preserve">Les mentions en caractères rouges sont laissées à la discrétion du </w:t>
      </w:r>
      <w:r w:rsidR="008A7768" w:rsidRPr="008A7768">
        <w:rPr>
          <w:i/>
          <w:color w:val="FF0000"/>
        </w:rPr>
        <w:t>c</w:t>
      </w:r>
      <w:r w:rsidRPr="008A7768">
        <w:rPr>
          <w:i/>
          <w:color w:val="FF0000"/>
        </w:rPr>
        <w:t>lub</w:t>
      </w:r>
    </w:p>
    <w:p w:rsidR="004C5690" w:rsidRPr="004C5690" w:rsidRDefault="004C5690" w:rsidP="007E1D6C">
      <w:pPr>
        <w:pStyle w:val="Corpsdetexte"/>
        <w:kinsoku w:val="0"/>
        <w:overflowPunct w:val="0"/>
        <w:ind w:left="0" w:right="-53"/>
        <w:jc w:val="center"/>
        <w:rPr>
          <w:i/>
          <w:color w:val="FF0000"/>
          <w:sz w:val="16"/>
          <w:szCs w:val="16"/>
          <w:u w:val="single"/>
        </w:rPr>
      </w:pPr>
    </w:p>
    <w:p w:rsidR="00F81B78" w:rsidRPr="008A7768" w:rsidRDefault="007D4A9F" w:rsidP="007E1D6C">
      <w:pPr>
        <w:pStyle w:val="Corpsdetexte"/>
        <w:kinsoku w:val="0"/>
        <w:overflowPunct w:val="0"/>
        <w:ind w:left="0" w:right="-53"/>
        <w:jc w:val="center"/>
        <w:rPr>
          <w:i/>
          <w:color w:val="FF0000"/>
        </w:rPr>
      </w:pPr>
      <w:r w:rsidRPr="008463D0">
        <w:rPr>
          <w:i/>
          <w:color w:val="FF0000"/>
          <w:u w:val="single"/>
        </w:rPr>
        <w:t xml:space="preserve">Une fois les choix effectués par le club, l’ensemble des précisions en note de bas de page doivent être supprimées et les mentions en rouge </w:t>
      </w:r>
      <w:r w:rsidR="00FB6CF2" w:rsidRPr="008463D0">
        <w:rPr>
          <w:i/>
          <w:color w:val="FF0000"/>
          <w:u w:val="single"/>
        </w:rPr>
        <w:t>complétées</w:t>
      </w:r>
      <w:r w:rsidR="00D60364">
        <w:rPr>
          <w:i/>
          <w:color w:val="FF0000"/>
          <w:u w:val="single"/>
        </w:rPr>
        <w:t>/modifiées</w:t>
      </w:r>
      <w:r w:rsidR="00FB6CF2" w:rsidRPr="008463D0">
        <w:rPr>
          <w:i/>
          <w:color w:val="FF0000"/>
          <w:u w:val="single"/>
        </w:rPr>
        <w:t xml:space="preserve"> et </w:t>
      </w:r>
      <w:r w:rsidR="008463D0" w:rsidRPr="008463D0">
        <w:rPr>
          <w:i/>
          <w:color w:val="FF0000"/>
          <w:u w:val="single"/>
        </w:rPr>
        <w:t>mises en noir</w:t>
      </w:r>
      <w:r w:rsidR="008463D0">
        <w:rPr>
          <w:i/>
          <w:color w:val="FF0000"/>
        </w:rPr>
        <w:t xml:space="preserve">. </w:t>
      </w:r>
    </w:p>
    <w:p w:rsidR="003D403E" w:rsidRPr="00C71E80" w:rsidRDefault="003D403E" w:rsidP="007E1D6C">
      <w:pPr>
        <w:pStyle w:val="Corpsdetexte"/>
        <w:kinsoku w:val="0"/>
        <w:overflowPunct w:val="0"/>
        <w:ind w:left="0" w:right="-53"/>
        <w:rPr>
          <w:b/>
          <w:bCs/>
          <w:sz w:val="16"/>
          <w:szCs w:val="16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Titre1"/>
        <w:kinsoku w:val="0"/>
        <w:overflowPunct w:val="0"/>
        <w:ind w:left="0" w:right="-5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A7768">
        <w:rPr>
          <w:rFonts w:ascii="Arial" w:hAnsi="Arial" w:cs="Arial"/>
          <w:sz w:val="24"/>
          <w:szCs w:val="24"/>
          <w:u w:val="single"/>
        </w:rPr>
        <w:t>OBJET</w:t>
      </w:r>
      <w:r w:rsidRPr="008A7768">
        <w:rPr>
          <w:rFonts w:ascii="Arial" w:hAnsi="Arial" w:cs="Arial"/>
          <w:spacing w:val="50"/>
          <w:sz w:val="24"/>
          <w:szCs w:val="24"/>
          <w:u w:val="single"/>
        </w:rPr>
        <w:t xml:space="preserve"> </w:t>
      </w:r>
      <w:r w:rsidRPr="008A7768">
        <w:rPr>
          <w:rFonts w:ascii="Arial" w:hAnsi="Arial" w:cs="Arial"/>
          <w:spacing w:val="1"/>
          <w:sz w:val="24"/>
          <w:szCs w:val="24"/>
          <w:u w:val="single"/>
        </w:rPr>
        <w:t>ET</w:t>
      </w:r>
      <w:r w:rsidRPr="008A7768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8A7768">
        <w:rPr>
          <w:rFonts w:ascii="Arial" w:hAnsi="Arial" w:cs="Arial"/>
          <w:sz w:val="24"/>
          <w:szCs w:val="24"/>
          <w:u w:val="single"/>
        </w:rPr>
        <w:t>COMPOSITION</w:t>
      </w:r>
      <w:r w:rsidRPr="008A7768">
        <w:rPr>
          <w:rFonts w:ascii="Arial" w:hAnsi="Arial" w:cs="Arial"/>
          <w:spacing w:val="-12"/>
          <w:sz w:val="24"/>
          <w:szCs w:val="24"/>
          <w:u w:val="single"/>
        </w:rPr>
        <w:t xml:space="preserve"> </w:t>
      </w:r>
      <w:r w:rsidRPr="00C71E80">
        <w:rPr>
          <w:rFonts w:ascii="Arial" w:hAnsi="Arial" w:cs="Arial"/>
          <w:sz w:val="24"/>
          <w:szCs w:val="24"/>
          <w:u w:val="single"/>
        </w:rPr>
        <w:t>DE</w:t>
      </w:r>
      <w:r w:rsidRPr="008A7768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8A7768">
        <w:rPr>
          <w:rFonts w:ascii="Arial" w:hAnsi="Arial" w:cs="Arial"/>
          <w:sz w:val="24"/>
          <w:szCs w:val="24"/>
          <w:u w:val="single"/>
        </w:rPr>
        <w:t>L’ASSOCIATION</w:t>
      </w:r>
    </w:p>
    <w:p w:rsidR="003D403E" w:rsidRPr="00C86808" w:rsidRDefault="003D403E" w:rsidP="00F84D1F">
      <w:pPr>
        <w:pStyle w:val="Corpsdetexte"/>
        <w:kinsoku w:val="0"/>
        <w:overflowPunct w:val="0"/>
        <w:ind w:left="0"/>
        <w:rPr>
          <w:b/>
          <w:bCs/>
          <w:sz w:val="16"/>
          <w:szCs w:val="16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1</w:t>
      </w:r>
      <w:r w:rsidRPr="008A7768">
        <w:rPr>
          <w:position w:val="11"/>
        </w:rPr>
        <w:t>er</w:t>
      </w:r>
    </w:p>
    <w:p w:rsidR="003D403E" w:rsidRPr="0076038D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8A7768" w:rsidRDefault="003D403E" w:rsidP="00F84D1F">
      <w:pPr>
        <w:pStyle w:val="Corpsdetexte"/>
        <w:tabs>
          <w:tab w:val="left" w:pos="993"/>
          <w:tab w:val="left" w:pos="9498"/>
        </w:tabs>
        <w:kinsoku w:val="0"/>
        <w:overflowPunct w:val="0"/>
        <w:ind w:right="113"/>
        <w:jc w:val="both"/>
      </w:pPr>
      <w:r w:rsidRPr="008A7768">
        <w:t>Le</w:t>
      </w:r>
      <w:r w:rsidRPr="008A7768">
        <w:rPr>
          <w:spacing w:val="27"/>
        </w:rPr>
        <w:t xml:space="preserve"> </w:t>
      </w:r>
      <w:r w:rsidR="0052390A" w:rsidRPr="0052390A">
        <w:rPr>
          <w:color w:val="FF0000"/>
          <w:spacing w:val="-1"/>
        </w:rPr>
        <w:t>XXX</w:t>
      </w:r>
      <w:r w:rsidR="0052390A">
        <w:rPr>
          <w:rStyle w:val="Appelnotedebasdep"/>
          <w:rFonts w:cs="Arial"/>
          <w:color w:val="FF0000"/>
          <w:spacing w:val="-1"/>
        </w:rPr>
        <w:footnoteReference w:id="1"/>
      </w:r>
      <w:r w:rsidRPr="008A7768">
        <w:t>,</w:t>
      </w:r>
      <w:r w:rsidRPr="008A7768">
        <w:rPr>
          <w:spacing w:val="26"/>
        </w:rPr>
        <w:t xml:space="preserve"> </w:t>
      </w:r>
      <w:r w:rsidRPr="008A7768">
        <w:t>il</w:t>
      </w:r>
      <w:r w:rsidRPr="008A7768">
        <w:rPr>
          <w:spacing w:val="25"/>
        </w:rPr>
        <w:t xml:space="preserve"> </w:t>
      </w:r>
      <w:r w:rsidRPr="008A7768">
        <w:t>est</w:t>
      </w:r>
      <w:r w:rsidRPr="008A7768">
        <w:rPr>
          <w:spacing w:val="24"/>
        </w:rPr>
        <w:t xml:space="preserve"> </w:t>
      </w:r>
      <w:r w:rsidRPr="008A7768">
        <w:t>fondé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entre</w:t>
      </w:r>
      <w:r w:rsidRPr="008A7768">
        <w:rPr>
          <w:spacing w:val="27"/>
        </w:rPr>
        <w:t xml:space="preserve"> </w:t>
      </w:r>
      <w:r w:rsidRPr="008A7768">
        <w:t>les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adhérents</w:t>
      </w:r>
      <w:r w:rsidRPr="008A7768">
        <w:rPr>
          <w:spacing w:val="27"/>
        </w:rPr>
        <w:t xml:space="preserve"> </w:t>
      </w:r>
      <w:r w:rsidRPr="008A7768">
        <w:t>aux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présents</w:t>
      </w:r>
      <w:r w:rsidRPr="008A7768">
        <w:rPr>
          <w:spacing w:val="41"/>
        </w:rPr>
        <w:t xml:space="preserve"> </w:t>
      </w:r>
      <w:r w:rsidRPr="008A7768">
        <w:t>statuts</w:t>
      </w:r>
      <w:r w:rsidRPr="008A7768">
        <w:rPr>
          <w:spacing w:val="16"/>
        </w:rPr>
        <w:t xml:space="preserve"> </w:t>
      </w:r>
      <w:r w:rsidRPr="008A7768">
        <w:rPr>
          <w:spacing w:val="-1"/>
        </w:rPr>
        <w:t>une</w:t>
      </w:r>
      <w:r w:rsidRPr="008A7768">
        <w:t xml:space="preserve"> </w:t>
      </w:r>
      <w:r w:rsidR="0052390A">
        <w:rPr>
          <w:spacing w:val="-1"/>
        </w:rPr>
        <w:t>a</w:t>
      </w:r>
      <w:r w:rsidRPr="008A7768">
        <w:rPr>
          <w:spacing w:val="-1"/>
        </w:rPr>
        <w:t>ssociation</w:t>
      </w:r>
      <w:r w:rsidRPr="008A7768">
        <w:t xml:space="preserve"> </w:t>
      </w:r>
      <w:r w:rsidRPr="008A7768">
        <w:rPr>
          <w:spacing w:val="-1"/>
        </w:rPr>
        <w:t>régie</w:t>
      </w:r>
      <w:r w:rsidRPr="008A7768">
        <w:t xml:space="preserve"> </w:t>
      </w:r>
      <w:r w:rsidRPr="008A7768">
        <w:rPr>
          <w:spacing w:val="-1"/>
        </w:rPr>
        <w:t>par</w:t>
      </w:r>
      <w:r w:rsidRPr="008A7768">
        <w:rPr>
          <w:spacing w:val="17"/>
        </w:rPr>
        <w:t xml:space="preserve"> </w:t>
      </w:r>
      <w:r w:rsidRPr="008A7768">
        <w:t xml:space="preserve">la </w:t>
      </w:r>
      <w:r w:rsidR="0052390A">
        <w:rPr>
          <w:spacing w:val="-1"/>
        </w:rPr>
        <w:t>l</w:t>
      </w:r>
      <w:r w:rsidRPr="008A7768">
        <w:rPr>
          <w:spacing w:val="-1"/>
        </w:rPr>
        <w:t>oi</w:t>
      </w:r>
      <w:r w:rsidRPr="008A7768">
        <w:t xml:space="preserve"> du 1</w:t>
      </w:r>
      <w:r w:rsidR="0052390A" w:rsidRPr="0052390A">
        <w:rPr>
          <w:vertAlign w:val="superscript"/>
        </w:rPr>
        <w:t>er</w:t>
      </w:r>
      <w:r w:rsidR="0052390A">
        <w:t xml:space="preserve"> j</w:t>
      </w:r>
      <w:r w:rsidRPr="008A7768">
        <w:rPr>
          <w:spacing w:val="-1"/>
        </w:rPr>
        <w:t>uillet</w:t>
      </w:r>
      <w:r w:rsidRPr="008A7768">
        <w:t xml:space="preserve"> </w:t>
      </w:r>
      <w:r w:rsidRPr="008A7768">
        <w:rPr>
          <w:spacing w:val="-1"/>
        </w:rPr>
        <w:t>1901</w:t>
      </w:r>
      <w:r w:rsidRPr="008A7768">
        <w:rPr>
          <w:spacing w:val="16"/>
        </w:rPr>
        <w:t xml:space="preserve"> </w:t>
      </w:r>
      <w:r w:rsidRPr="008A7768">
        <w:rPr>
          <w:spacing w:val="-1"/>
        </w:rPr>
        <w:t>ayan</w:t>
      </w:r>
      <w:r w:rsidR="008A7768" w:rsidRPr="008A7768">
        <w:rPr>
          <w:spacing w:val="-1"/>
        </w:rPr>
        <w:t>t</w:t>
      </w:r>
      <w:r w:rsidRPr="008A7768">
        <w:rPr>
          <w:spacing w:val="18"/>
        </w:rPr>
        <w:t xml:space="preserve"> </w:t>
      </w:r>
      <w:r w:rsidRPr="008A7768">
        <w:rPr>
          <w:spacing w:val="-1"/>
        </w:rPr>
        <w:t>pour</w:t>
      </w:r>
      <w:r w:rsidRPr="008A7768">
        <w:t xml:space="preserve"> </w:t>
      </w:r>
      <w:r w:rsidRPr="008A7768">
        <w:rPr>
          <w:spacing w:val="-1"/>
        </w:rPr>
        <w:t>titre</w:t>
      </w:r>
      <w:r w:rsidR="008A7768" w:rsidRPr="008A7768">
        <w:t xml:space="preserve"> </w:t>
      </w:r>
      <w:r w:rsidR="0052390A">
        <w:t>« </w:t>
      </w:r>
      <w:r w:rsidR="0052390A" w:rsidRPr="0052390A">
        <w:rPr>
          <w:color w:val="FF0000"/>
        </w:rPr>
        <w:t>XXX</w:t>
      </w:r>
      <w:r w:rsidR="0052390A">
        <w:t> »</w:t>
      </w:r>
      <w:r w:rsidR="008A7768" w:rsidRPr="008A7768">
        <w:t>.</w:t>
      </w:r>
    </w:p>
    <w:p w:rsidR="0052390A" w:rsidRPr="008A7768" w:rsidRDefault="0052390A" w:rsidP="00F84D1F">
      <w:pPr>
        <w:pStyle w:val="Corpsdetexte"/>
        <w:tabs>
          <w:tab w:val="left" w:pos="993"/>
          <w:tab w:val="left" w:pos="9498"/>
        </w:tabs>
        <w:kinsoku w:val="0"/>
        <w:overflowPunct w:val="0"/>
        <w:ind w:right="113"/>
        <w:jc w:val="both"/>
      </w:pPr>
    </w:p>
    <w:p w:rsidR="003D403E" w:rsidRPr="008A7768" w:rsidRDefault="003D403E" w:rsidP="00F84D1F">
      <w:pPr>
        <w:pStyle w:val="Corpsdetexte"/>
        <w:tabs>
          <w:tab w:val="left" w:pos="993"/>
          <w:tab w:val="left" w:pos="9498"/>
        </w:tabs>
        <w:kinsoku w:val="0"/>
        <w:overflowPunct w:val="0"/>
        <w:ind w:right="113"/>
        <w:jc w:val="both"/>
        <w:rPr>
          <w:spacing w:val="-1"/>
        </w:rPr>
      </w:pPr>
      <w:r w:rsidRPr="008A7768">
        <w:t xml:space="preserve">Sa </w:t>
      </w:r>
      <w:r w:rsidRPr="008A7768">
        <w:rPr>
          <w:spacing w:val="-1"/>
        </w:rPr>
        <w:t xml:space="preserve">durée </w:t>
      </w:r>
      <w:r w:rsidRPr="008A7768">
        <w:t xml:space="preserve">est </w:t>
      </w:r>
      <w:r w:rsidRPr="008A7768">
        <w:rPr>
          <w:spacing w:val="-1"/>
        </w:rPr>
        <w:t>illimitée.</w:t>
      </w:r>
    </w:p>
    <w:p w:rsidR="008A7768" w:rsidRPr="008A7768" w:rsidRDefault="008A7768" w:rsidP="00F84D1F">
      <w:pPr>
        <w:pStyle w:val="Corpsdetexte"/>
        <w:tabs>
          <w:tab w:val="left" w:pos="993"/>
          <w:tab w:val="left" w:pos="9498"/>
        </w:tabs>
        <w:kinsoku w:val="0"/>
        <w:overflowPunct w:val="0"/>
        <w:ind w:right="113"/>
        <w:jc w:val="both"/>
        <w:rPr>
          <w:spacing w:val="-1"/>
        </w:rPr>
      </w:pPr>
    </w:p>
    <w:p w:rsidR="003D403E" w:rsidRPr="008A7768" w:rsidRDefault="003D403E" w:rsidP="00F84D1F">
      <w:pPr>
        <w:pStyle w:val="Corpsdetexte"/>
        <w:tabs>
          <w:tab w:val="left" w:pos="3828"/>
        </w:tabs>
        <w:kinsoku w:val="0"/>
        <w:overflowPunct w:val="0"/>
        <w:ind w:right="111"/>
        <w:jc w:val="both"/>
        <w:rPr>
          <w:spacing w:val="-1"/>
        </w:rPr>
      </w:pPr>
      <w:r w:rsidRPr="008A7768">
        <w:rPr>
          <w:spacing w:val="-1"/>
        </w:rPr>
        <w:t>Elle</w:t>
      </w:r>
      <w:r w:rsidRPr="008A7768">
        <w:rPr>
          <w:spacing w:val="12"/>
        </w:rPr>
        <w:t xml:space="preserve"> </w:t>
      </w:r>
      <w:r w:rsidRPr="008A7768">
        <w:t>a</w:t>
      </w:r>
      <w:r w:rsidRPr="008A7768">
        <w:rPr>
          <w:spacing w:val="12"/>
        </w:rPr>
        <w:t xml:space="preserve"> </w:t>
      </w:r>
      <w:r w:rsidRPr="008A7768">
        <w:t>son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siège</w:t>
      </w:r>
      <w:r w:rsidRPr="008A7768">
        <w:rPr>
          <w:spacing w:val="12"/>
        </w:rPr>
        <w:t xml:space="preserve"> </w:t>
      </w:r>
      <w:r w:rsidRPr="008A7768">
        <w:t>social</w:t>
      </w:r>
      <w:r w:rsidRPr="008A7768">
        <w:rPr>
          <w:spacing w:val="9"/>
        </w:rPr>
        <w:t xml:space="preserve"> </w:t>
      </w:r>
      <w:r w:rsidRPr="008A7768">
        <w:rPr>
          <w:spacing w:val="-1"/>
        </w:rPr>
        <w:t>à</w:t>
      </w:r>
      <w:r w:rsidR="008A7768" w:rsidRPr="008A7768">
        <w:rPr>
          <w:spacing w:val="-1"/>
        </w:rPr>
        <w:t xml:space="preserve"> </w:t>
      </w:r>
      <w:r w:rsidR="0052390A" w:rsidRPr="0052390A">
        <w:rPr>
          <w:color w:val="FF0000"/>
          <w:spacing w:val="-1"/>
        </w:rPr>
        <w:t>XXX</w:t>
      </w:r>
      <w:r w:rsidR="0052390A" w:rsidRPr="0052390A">
        <w:rPr>
          <w:rStyle w:val="Appelnotedebasdep"/>
          <w:rFonts w:cs="Arial"/>
          <w:color w:val="FF0000"/>
          <w:spacing w:val="-1"/>
        </w:rPr>
        <w:footnoteReference w:id="2"/>
      </w:r>
      <w:r w:rsidRPr="008A7768">
        <w:rPr>
          <w:spacing w:val="-1"/>
        </w:rPr>
        <w:t>.</w:t>
      </w:r>
      <w:r w:rsidRPr="008A7768">
        <w:rPr>
          <w:spacing w:val="12"/>
        </w:rPr>
        <w:t xml:space="preserve"> </w:t>
      </w:r>
      <w:r w:rsidRPr="008A7768">
        <w:t>Il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pourra</w:t>
      </w:r>
      <w:r w:rsidRPr="008A7768">
        <w:rPr>
          <w:spacing w:val="12"/>
        </w:rPr>
        <w:t xml:space="preserve"> </w:t>
      </w:r>
      <w:r w:rsidRPr="008A7768">
        <w:t>être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transféré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en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tout</w:t>
      </w:r>
      <w:r w:rsidRPr="008A7768">
        <w:rPr>
          <w:spacing w:val="83"/>
        </w:rPr>
        <w:t xml:space="preserve"> </w:t>
      </w:r>
      <w:r w:rsidRPr="008A7768">
        <w:rPr>
          <w:spacing w:val="-1"/>
        </w:rPr>
        <w:t>lieu</w:t>
      </w:r>
      <w:r w:rsidRPr="008A7768">
        <w:rPr>
          <w:spacing w:val="17"/>
        </w:rPr>
        <w:t xml:space="preserve"> </w:t>
      </w:r>
      <w:r w:rsidRPr="008A7768">
        <w:t>de</w:t>
      </w:r>
      <w:r w:rsidRPr="008A7768">
        <w:rPr>
          <w:spacing w:val="17"/>
        </w:rPr>
        <w:t xml:space="preserve"> </w:t>
      </w:r>
      <w:r w:rsidRPr="008A7768">
        <w:t>la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commune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par</w:t>
      </w:r>
      <w:r w:rsidRPr="008A7768">
        <w:rPr>
          <w:spacing w:val="16"/>
        </w:rPr>
        <w:t xml:space="preserve"> </w:t>
      </w:r>
      <w:r w:rsidRPr="008A7768">
        <w:t>simple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décision</w:t>
      </w:r>
      <w:r w:rsidRPr="008A7768">
        <w:rPr>
          <w:spacing w:val="15"/>
        </w:rPr>
        <w:t xml:space="preserve"> </w:t>
      </w:r>
      <w:r w:rsidRPr="008A7768">
        <w:t>du</w:t>
      </w:r>
      <w:r w:rsidRPr="008A7768">
        <w:rPr>
          <w:spacing w:val="15"/>
        </w:rPr>
        <w:t xml:space="preserve"> </w:t>
      </w:r>
      <w:r w:rsidRPr="008A7768">
        <w:t>Comité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16"/>
        </w:rPr>
        <w:t xml:space="preserve"> </w:t>
      </w:r>
      <w:r w:rsidRPr="008A7768">
        <w:t>et</w:t>
      </w:r>
      <w:r w:rsidRPr="008A7768">
        <w:rPr>
          <w:spacing w:val="15"/>
        </w:rPr>
        <w:t xml:space="preserve"> </w:t>
      </w:r>
      <w:r w:rsidRPr="008A7768">
        <w:t>l’Assemblée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17"/>
        </w:rPr>
        <w:t xml:space="preserve"> </w:t>
      </w:r>
      <w:r w:rsidRPr="008A7768">
        <w:rPr>
          <w:spacing w:val="-2"/>
        </w:rPr>
        <w:t>en</w:t>
      </w:r>
      <w:r w:rsidRPr="008A7768">
        <w:rPr>
          <w:spacing w:val="55"/>
        </w:rPr>
        <w:t xml:space="preserve"> </w:t>
      </w:r>
      <w:r w:rsidRPr="008A7768">
        <w:t xml:space="preserve">sera </w:t>
      </w:r>
      <w:r w:rsidRPr="008A7768">
        <w:rPr>
          <w:spacing w:val="-1"/>
        </w:rPr>
        <w:t>informée.</w:t>
      </w:r>
    </w:p>
    <w:p w:rsidR="003D403E" w:rsidRPr="008463D0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2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Pr="008A7768" w:rsidRDefault="003D403E" w:rsidP="00F84D1F">
      <w:pPr>
        <w:pStyle w:val="Corpsdetexte"/>
        <w:tabs>
          <w:tab w:val="left" w:pos="3828"/>
        </w:tabs>
        <w:kinsoku w:val="0"/>
        <w:overflowPunct w:val="0"/>
        <w:ind w:right="111"/>
        <w:jc w:val="both"/>
      </w:pPr>
      <w:r w:rsidRPr="008A7768">
        <w:rPr>
          <w:spacing w:val="-1"/>
        </w:rPr>
        <w:t>L’Association</w:t>
      </w:r>
      <w:r w:rsidRPr="008A7768">
        <w:rPr>
          <w:spacing w:val="2"/>
        </w:rPr>
        <w:t xml:space="preserve"> </w:t>
      </w:r>
      <w:r w:rsidRPr="008A7768">
        <w:t>a</w:t>
      </w:r>
      <w:r w:rsidRPr="008A7768">
        <w:rPr>
          <w:spacing w:val="-1"/>
        </w:rPr>
        <w:t xml:space="preserve"> pour</w:t>
      </w:r>
      <w:r w:rsidRPr="008A7768">
        <w:t xml:space="preserve"> </w:t>
      </w:r>
      <w:r w:rsidRPr="008A7768">
        <w:rPr>
          <w:spacing w:val="-1"/>
        </w:rPr>
        <w:t>objet</w:t>
      </w:r>
      <w:r w:rsidRPr="008A7768">
        <w:rPr>
          <w:spacing w:val="2"/>
        </w:rPr>
        <w:t xml:space="preserve"> </w:t>
      </w:r>
      <w:r w:rsidRPr="008A7768">
        <w:t>: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F81B78" w:rsidP="00F84D1F">
      <w:pPr>
        <w:pStyle w:val="Corpsdetexte"/>
        <w:numPr>
          <w:ilvl w:val="0"/>
          <w:numId w:val="4"/>
        </w:numPr>
        <w:tabs>
          <w:tab w:val="left" w:pos="1117"/>
        </w:tabs>
        <w:kinsoku w:val="0"/>
        <w:overflowPunct w:val="0"/>
        <w:ind w:right="89"/>
        <w:jc w:val="both"/>
      </w:pPr>
      <w:proofErr w:type="gramStart"/>
      <w:r w:rsidRPr="008A7768">
        <w:t>de</w:t>
      </w:r>
      <w:proofErr w:type="gramEnd"/>
      <w:r w:rsidRPr="008A7768">
        <w:t xml:space="preserve"> développer la pratique du ski et de ses activités assimilées sous toutes leurs formes </w:t>
      </w:r>
      <w:r w:rsidRPr="008A7768">
        <w:rPr>
          <w:i/>
          <w:iCs/>
        </w:rPr>
        <w:t>au sens des dispositions en vigueur relatives à l’obtention des diplômes d’</w:t>
      </w:r>
      <w:r w:rsidR="008A7768" w:rsidRPr="008A7768">
        <w:rPr>
          <w:i/>
          <w:iCs/>
        </w:rPr>
        <w:t>État</w:t>
      </w:r>
      <w:r w:rsidRPr="008A7768">
        <w:rPr>
          <w:i/>
          <w:iCs/>
        </w:rPr>
        <w:t xml:space="preserve"> de ski alpin et ski nordique de fond</w:t>
      </w:r>
      <w:r w:rsidRPr="008A7768">
        <w:t xml:space="preserve">, avec pour objectif l’accès </w:t>
      </w:r>
      <w:r w:rsidRPr="008A7768">
        <w:rPr>
          <w:bCs/>
        </w:rPr>
        <w:t>du plus grand nombre</w:t>
      </w:r>
      <w:r w:rsidRPr="008A7768">
        <w:rPr>
          <w:b/>
        </w:rPr>
        <w:t xml:space="preserve"> </w:t>
      </w:r>
      <w:r w:rsidRPr="008A7768">
        <w:t>à la pratique de ces activités physiques et sportives </w:t>
      </w:r>
      <w:r w:rsidR="003D403E" w:rsidRPr="008A7768">
        <w:t>;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17"/>
        </w:tabs>
        <w:kinsoku w:val="0"/>
        <w:overflowPunct w:val="0"/>
        <w:ind w:right="115"/>
        <w:jc w:val="both"/>
      </w:pPr>
      <w:proofErr w:type="gramStart"/>
      <w:r w:rsidRPr="008A7768">
        <w:t>de</w:t>
      </w:r>
      <w:proofErr w:type="gramEnd"/>
      <w:r w:rsidRPr="008A7768">
        <w:rPr>
          <w:spacing w:val="12"/>
        </w:rPr>
        <w:t xml:space="preserve"> </w:t>
      </w:r>
      <w:r w:rsidRPr="008A7768">
        <w:rPr>
          <w:spacing w:val="-1"/>
        </w:rPr>
        <w:t>mettre</w:t>
      </w:r>
      <w:r w:rsidRPr="008A7768">
        <w:rPr>
          <w:spacing w:val="10"/>
        </w:rPr>
        <w:t xml:space="preserve"> </w:t>
      </w:r>
      <w:r w:rsidRPr="008A7768">
        <w:t>en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œuvre</w:t>
      </w:r>
      <w:r w:rsidRPr="008A7768">
        <w:rPr>
          <w:spacing w:val="12"/>
        </w:rPr>
        <w:t xml:space="preserve"> </w:t>
      </w:r>
      <w:r w:rsidRPr="008A7768">
        <w:t>les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moyens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promotion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nécessaires</w:t>
      </w:r>
      <w:r w:rsidRPr="008A7768">
        <w:rPr>
          <w:spacing w:val="12"/>
        </w:rPr>
        <w:t xml:space="preserve"> </w:t>
      </w:r>
      <w:r w:rsidRPr="008A7768">
        <w:t>à</w:t>
      </w:r>
      <w:r w:rsidRPr="008A7768">
        <w:rPr>
          <w:spacing w:val="12"/>
        </w:rPr>
        <w:t xml:space="preserve"> </w:t>
      </w:r>
      <w:r w:rsidRPr="008A7768">
        <w:rPr>
          <w:spacing w:val="-2"/>
        </w:rPr>
        <w:t>ce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développement,</w:t>
      </w:r>
      <w:r w:rsidRPr="008A7768">
        <w:rPr>
          <w:spacing w:val="53"/>
        </w:rPr>
        <w:t xml:space="preserve"> </w:t>
      </w:r>
      <w:r w:rsidRPr="008A7768">
        <w:t>d’assurer</w:t>
      </w:r>
      <w:r w:rsidRPr="008A7768">
        <w:rPr>
          <w:spacing w:val="2"/>
        </w:rPr>
        <w:t xml:space="preserve"> </w:t>
      </w:r>
      <w:r w:rsidRPr="008A7768">
        <w:t>celle-ci</w:t>
      </w:r>
      <w:r w:rsidRPr="008A7768">
        <w:rPr>
          <w:spacing w:val="2"/>
        </w:rPr>
        <w:t xml:space="preserve"> </w:t>
      </w:r>
      <w:r w:rsidRPr="008A7768">
        <w:t>en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respect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autres</w:t>
      </w:r>
      <w:r w:rsidRPr="008A7768">
        <w:t xml:space="preserve"> </w:t>
      </w:r>
      <w:r w:rsidRPr="008A7768">
        <w:rPr>
          <w:spacing w:val="-1"/>
        </w:rPr>
        <w:t>formes</w:t>
      </w:r>
      <w:r w:rsidRPr="008A7768">
        <w:rPr>
          <w:spacing w:val="2"/>
        </w:rPr>
        <w:t xml:space="preserve"> </w:t>
      </w:r>
      <w:r w:rsidRPr="008A7768">
        <w:t>de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pratique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sportive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organisée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au</w:t>
      </w:r>
      <w:r w:rsidRPr="008A7768">
        <w:rPr>
          <w:spacing w:val="59"/>
        </w:rPr>
        <w:t xml:space="preserve"> </w:t>
      </w:r>
      <w:r w:rsidRPr="008A7768">
        <w:t>sein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groupements</w:t>
      </w:r>
      <w:r w:rsidRPr="008A7768">
        <w:rPr>
          <w:spacing w:val="64"/>
        </w:rPr>
        <w:t xml:space="preserve"> </w:t>
      </w:r>
      <w:r w:rsidRPr="008A7768">
        <w:rPr>
          <w:spacing w:val="-1"/>
        </w:rPr>
        <w:t>multisports,</w:t>
      </w:r>
      <w:r w:rsidRPr="008A7768">
        <w:rPr>
          <w:spacing w:val="2"/>
        </w:rPr>
        <w:t xml:space="preserve"> </w:t>
      </w:r>
      <w:r w:rsidRPr="008A7768">
        <w:t>y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compris</w:t>
      </w:r>
      <w:r w:rsidRPr="008A7768">
        <w:t xml:space="preserve"> en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sollicitant</w:t>
      </w:r>
      <w:r w:rsidRPr="008A7768">
        <w:rPr>
          <w:spacing w:val="1"/>
        </w:rPr>
        <w:t xml:space="preserve"> </w:t>
      </w:r>
      <w:r w:rsidRPr="008A7768">
        <w:t>la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participation</w:t>
      </w:r>
      <w:r w:rsidRPr="008A7768">
        <w:rPr>
          <w:spacing w:val="65"/>
        </w:rPr>
        <w:t xml:space="preserve"> </w:t>
      </w:r>
      <w:r w:rsidRPr="008A7768">
        <w:t>de</w:t>
      </w:r>
      <w:r w:rsidRPr="008A7768">
        <w:rPr>
          <w:spacing w:val="79"/>
        </w:rPr>
        <w:t xml:space="preserve"> </w:t>
      </w:r>
      <w:r w:rsidRPr="008A7768">
        <w:rPr>
          <w:spacing w:val="-1"/>
        </w:rPr>
        <w:t>partenaires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institutionnels</w:t>
      </w:r>
      <w:r w:rsidRPr="008A7768">
        <w:t xml:space="preserve"> et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économiques</w:t>
      </w:r>
      <w:r w:rsidRPr="008A7768">
        <w:t xml:space="preserve"> ;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8A7768">
        <w:t>de</w:t>
      </w:r>
      <w:proofErr w:type="gramEnd"/>
      <w:r w:rsidRPr="008A7768">
        <w:rPr>
          <w:spacing w:val="20"/>
        </w:rPr>
        <w:t xml:space="preserve"> </w:t>
      </w:r>
      <w:r w:rsidRPr="008A7768">
        <w:rPr>
          <w:spacing w:val="-1"/>
        </w:rPr>
        <w:t>favoriser</w:t>
      </w:r>
      <w:r w:rsidRPr="008A7768">
        <w:rPr>
          <w:spacing w:val="21"/>
        </w:rPr>
        <w:t xml:space="preserve"> </w:t>
      </w:r>
      <w:r w:rsidRPr="008A7768">
        <w:t>la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pratique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du</w:t>
      </w:r>
      <w:r w:rsidRPr="008A7768">
        <w:rPr>
          <w:spacing w:val="22"/>
        </w:rPr>
        <w:t xml:space="preserve"> </w:t>
      </w:r>
      <w:r w:rsidRPr="008A7768">
        <w:t>ski</w:t>
      </w:r>
      <w:r w:rsidRPr="008A7768">
        <w:rPr>
          <w:spacing w:val="21"/>
        </w:rPr>
        <w:t xml:space="preserve"> </w:t>
      </w:r>
      <w:r w:rsidRPr="008A7768">
        <w:t>et</w:t>
      </w:r>
      <w:r w:rsidRPr="008A7768">
        <w:rPr>
          <w:spacing w:val="20"/>
        </w:rPr>
        <w:t xml:space="preserve"> </w:t>
      </w:r>
      <w:r w:rsidRPr="008A7768">
        <w:t>de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ses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activités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assimilées</w:t>
      </w:r>
      <w:r w:rsidRPr="008A7768">
        <w:rPr>
          <w:spacing w:val="21"/>
        </w:rPr>
        <w:t xml:space="preserve"> </w:t>
      </w:r>
      <w:r w:rsidRPr="008A7768">
        <w:t>en</w:t>
      </w:r>
      <w:r w:rsidRPr="008A7768">
        <w:rPr>
          <w:spacing w:val="20"/>
        </w:rPr>
        <w:t xml:space="preserve"> </w:t>
      </w:r>
      <w:r w:rsidRPr="008A7768">
        <w:rPr>
          <w:spacing w:val="-1"/>
        </w:rPr>
        <w:t>contrôlant</w:t>
      </w:r>
      <w:r w:rsidRPr="008A7768">
        <w:rPr>
          <w:spacing w:val="19"/>
        </w:rPr>
        <w:t xml:space="preserve"> </w:t>
      </w:r>
      <w:r w:rsidRPr="008A7768">
        <w:t>et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en</w:t>
      </w:r>
      <w:r w:rsidRPr="008A7768">
        <w:rPr>
          <w:spacing w:val="61"/>
        </w:rPr>
        <w:t xml:space="preserve"> </w:t>
      </w:r>
      <w:r w:rsidRPr="008A7768">
        <w:rPr>
          <w:spacing w:val="-1"/>
        </w:rPr>
        <w:t>coordonnant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leur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activité,</w:t>
      </w:r>
      <w:r w:rsidRPr="008A7768">
        <w:rPr>
          <w:spacing w:val="3"/>
        </w:rPr>
        <w:t xml:space="preserve"> </w:t>
      </w:r>
      <w:r w:rsidRPr="008A7768">
        <w:t xml:space="preserve">ces </w:t>
      </w:r>
      <w:r w:rsidRPr="008A7768">
        <w:rPr>
          <w:spacing w:val="-1"/>
        </w:rPr>
        <w:t>pratiques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étant</w:t>
      </w:r>
      <w:r w:rsidRPr="008A7768">
        <w:t xml:space="preserve"> des </w:t>
      </w:r>
      <w:r w:rsidRPr="008A7768">
        <w:rPr>
          <w:spacing w:val="-1"/>
        </w:rPr>
        <w:t>moyens</w:t>
      </w:r>
      <w:r w:rsidRPr="008A7768">
        <w:rPr>
          <w:spacing w:val="2"/>
        </w:rPr>
        <w:t xml:space="preserve"> </w:t>
      </w:r>
      <w:r w:rsidRPr="008A7768">
        <w:t>d’éducation,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culture</w:t>
      </w:r>
      <w:r w:rsidRPr="008A7768">
        <w:rPr>
          <w:spacing w:val="75"/>
        </w:rPr>
        <w:t xml:space="preserve"> </w:t>
      </w:r>
      <w:r w:rsidRPr="008A7768">
        <w:t xml:space="preserve">et </w:t>
      </w:r>
      <w:r w:rsidRPr="008A7768">
        <w:rPr>
          <w:spacing w:val="-1"/>
        </w:rPr>
        <w:t>de</w:t>
      </w:r>
      <w:r w:rsidRPr="008A7768">
        <w:t xml:space="preserve"> </w:t>
      </w:r>
      <w:r w:rsidRPr="008A7768">
        <w:rPr>
          <w:spacing w:val="-1"/>
        </w:rPr>
        <w:t>participation</w:t>
      </w:r>
      <w:r w:rsidRPr="008A7768">
        <w:t xml:space="preserve"> à</w:t>
      </w:r>
      <w:r w:rsidRPr="008A7768">
        <w:rPr>
          <w:spacing w:val="1"/>
        </w:rPr>
        <w:t xml:space="preserve"> </w:t>
      </w:r>
      <w:r w:rsidRPr="008A7768">
        <w:rPr>
          <w:spacing w:val="-2"/>
        </w:rPr>
        <w:t xml:space="preserve">la </w:t>
      </w:r>
      <w:r w:rsidRPr="008A7768">
        <w:rPr>
          <w:spacing w:val="-1"/>
        </w:rPr>
        <w:t>vie</w:t>
      </w:r>
      <w:r w:rsidRPr="008A7768">
        <w:t xml:space="preserve"> sociale et </w:t>
      </w:r>
      <w:r w:rsidRPr="008A7768">
        <w:rPr>
          <w:spacing w:val="-1"/>
        </w:rPr>
        <w:t>citoyenne.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tabs>
          <w:tab w:val="left" w:pos="3828"/>
        </w:tabs>
        <w:kinsoku w:val="0"/>
        <w:overflowPunct w:val="0"/>
        <w:ind w:right="111"/>
        <w:jc w:val="both"/>
        <w:rPr>
          <w:spacing w:val="-1"/>
        </w:rPr>
      </w:pPr>
      <w:r w:rsidRPr="008A7768">
        <w:rPr>
          <w:spacing w:val="-1"/>
        </w:rPr>
        <w:t>Elle</w:t>
      </w:r>
      <w:r w:rsidRPr="008A7768">
        <w:rPr>
          <w:spacing w:val="49"/>
        </w:rPr>
        <w:t xml:space="preserve"> </w:t>
      </w:r>
      <w:r w:rsidRPr="008A7768">
        <w:t>s’interdit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toute</w:t>
      </w:r>
      <w:r w:rsidRPr="008A7768">
        <w:rPr>
          <w:spacing w:val="47"/>
        </w:rPr>
        <w:t xml:space="preserve"> </w:t>
      </w:r>
      <w:r w:rsidRPr="008A7768">
        <w:t>discussion</w:t>
      </w:r>
      <w:r w:rsidRPr="008A7768">
        <w:rPr>
          <w:spacing w:val="46"/>
        </w:rPr>
        <w:t xml:space="preserve"> </w:t>
      </w:r>
      <w:r w:rsidRPr="008A7768">
        <w:t>ou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manifestation</w:t>
      </w:r>
      <w:r w:rsidRPr="008A7768">
        <w:rPr>
          <w:spacing w:val="49"/>
        </w:rPr>
        <w:t xml:space="preserve"> </w:t>
      </w:r>
      <w:r w:rsidRPr="008A7768">
        <w:rPr>
          <w:spacing w:val="-1"/>
        </w:rPr>
        <w:t>présentant</w:t>
      </w:r>
      <w:r w:rsidRPr="008A7768">
        <w:rPr>
          <w:spacing w:val="44"/>
        </w:rPr>
        <w:t xml:space="preserve"> </w:t>
      </w:r>
      <w:r w:rsidRPr="008A7768">
        <w:t>un</w:t>
      </w:r>
      <w:r w:rsidRPr="008A7768">
        <w:rPr>
          <w:spacing w:val="48"/>
        </w:rPr>
        <w:t xml:space="preserve"> </w:t>
      </w:r>
      <w:r w:rsidRPr="008A7768">
        <w:t>caractère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politique,</w:t>
      </w:r>
      <w:r w:rsidRPr="008A7768">
        <w:rPr>
          <w:spacing w:val="61"/>
        </w:rPr>
        <w:t xml:space="preserve"> </w:t>
      </w:r>
      <w:r w:rsidRPr="008A7768">
        <w:rPr>
          <w:spacing w:val="-1"/>
        </w:rPr>
        <w:t>confessionnel</w:t>
      </w:r>
      <w:r w:rsidRPr="008A7768">
        <w:t xml:space="preserve"> ou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portant</w:t>
      </w:r>
      <w:r w:rsidRPr="008A7768">
        <w:t xml:space="preserve"> </w:t>
      </w:r>
      <w:r w:rsidRPr="008A7768">
        <w:rPr>
          <w:spacing w:val="-1"/>
        </w:rPr>
        <w:t>atteinte</w:t>
      </w:r>
      <w:r w:rsidRPr="008A7768">
        <w:t xml:space="preserve"> à</w:t>
      </w:r>
      <w:r w:rsidRPr="008A7768">
        <w:rPr>
          <w:spacing w:val="-1"/>
        </w:rPr>
        <w:t xml:space="preserve"> </w:t>
      </w:r>
      <w:r w:rsidRPr="008A7768">
        <w:t xml:space="preserve">l’ordre </w:t>
      </w:r>
      <w:r w:rsidRPr="008A7768">
        <w:rPr>
          <w:spacing w:val="-1"/>
        </w:rPr>
        <w:t>ou</w:t>
      </w:r>
      <w:r w:rsidRPr="008A7768">
        <w:rPr>
          <w:spacing w:val="-2"/>
        </w:rPr>
        <w:t xml:space="preserve"> </w:t>
      </w:r>
      <w:r w:rsidRPr="008A7768">
        <w:t>à la</w:t>
      </w:r>
      <w:r w:rsidRPr="008A7768">
        <w:rPr>
          <w:spacing w:val="-2"/>
        </w:rPr>
        <w:t xml:space="preserve"> </w:t>
      </w:r>
      <w:r w:rsidRPr="008A7768">
        <w:t>morale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publique.</w:t>
      </w:r>
    </w:p>
    <w:p w:rsidR="008A7768" w:rsidRDefault="008A7768" w:rsidP="00F84D1F">
      <w:pPr>
        <w:ind w:left="142" w:right="89"/>
        <w:jc w:val="both"/>
        <w:rPr>
          <w:rFonts w:ascii="Arial" w:hAnsi="Arial" w:cs="Arial"/>
        </w:rPr>
      </w:pPr>
    </w:p>
    <w:p w:rsidR="00F81B78" w:rsidRDefault="00F81B78" w:rsidP="00F84D1F">
      <w:pPr>
        <w:pStyle w:val="Corpsdetexte"/>
        <w:tabs>
          <w:tab w:val="left" w:pos="3828"/>
        </w:tabs>
        <w:kinsoku w:val="0"/>
        <w:overflowPunct w:val="0"/>
        <w:ind w:right="111"/>
        <w:jc w:val="both"/>
      </w:pPr>
      <w:r w:rsidRPr="008A7768">
        <w:t xml:space="preserve">Elle </w:t>
      </w:r>
      <w:r w:rsidRPr="008A7768">
        <w:rPr>
          <w:spacing w:val="-1"/>
        </w:rPr>
        <w:t>assure</w:t>
      </w:r>
      <w:r w:rsidRPr="008A7768">
        <w:t xml:space="preserve"> les missions prévues par la législation en vigueur relative à l’organisation et à la promotion des activités physiques et sportives.</w:t>
      </w:r>
    </w:p>
    <w:p w:rsidR="00951404" w:rsidRPr="009570C2" w:rsidRDefault="00951404" w:rsidP="00F84D1F">
      <w:pPr>
        <w:pStyle w:val="Corpsdetexte"/>
        <w:tabs>
          <w:tab w:val="left" w:pos="3828"/>
        </w:tabs>
        <w:kinsoku w:val="0"/>
        <w:overflowPunct w:val="0"/>
        <w:ind w:right="111"/>
        <w:jc w:val="both"/>
        <w:rPr>
          <w:sz w:val="20"/>
          <w:szCs w:val="20"/>
        </w:rPr>
      </w:pPr>
    </w:p>
    <w:p w:rsidR="003D403E" w:rsidRDefault="003D403E" w:rsidP="00F84D1F">
      <w:pPr>
        <w:pStyle w:val="Corpsdetexte"/>
        <w:kinsoku w:val="0"/>
        <w:overflowPunct w:val="0"/>
        <w:ind w:right="109"/>
        <w:jc w:val="both"/>
        <w:rPr>
          <w:spacing w:val="-1"/>
        </w:rPr>
      </w:pPr>
      <w:r w:rsidRPr="008A7768">
        <w:rPr>
          <w:spacing w:val="-1"/>
        </w:rPr>
        <w:lastRenderedPageBreak/>
        <w:t>Elle</w:t>
      </w:r>
      <w:r w:rsidRPr="008A7768">
        <w:rPr>
          <w:spacing w:val="9"/>
        </w:rPr>
        <w:t xml:space="preserve"> </w:t>
      </w:r>
      <w:r w:rsidRPr="008A7768">
        <w:t>assure</w:t>
      </w:r>
      <w:r w:rsidRPr="008A7768">
        <w:rPr>
          <w:spacing w:val="7"/>
        </w:rPr>
        <w:t xml:space="preserve"> </w:t>
      </w:r>
      <w:r w:rsidRPr="008A7768">
        <w:t>en</w:t>
      </w:r>
      <w:r w:rsidRPr="008A7768">
        <w:rPr>
          <w:spacing w:val="8"/>
        </w:rPr>
        <w:t xml:space="preserve"> </w:t>
      </w:r>
      <w:r w:rsidRPr="008A7768">
        <w:t>son</w:t>
      </w:r>
      <w:r w:rsidRPr="008A7768">
        <w:rPr>
          <w:spacing w:val="8"/>
        </w:rPr>
        <w:t xml:space="preserve"> </w:t>
      </w:r>
      <w:r w:rsidRPr="008A7768">
        <w:rPr>
          <w:spacing w:val="-1"/>
        </w:rPr>
        <w:t>sein</w:t>
      </w:r>
      <w:r w:rsidRPr="008A7768">
        <w:rPr>
          <w:spacing w:val="8"/>
        </w:rPr>
        <w:t xml:space="preserve"> </w:t>
      </w:r>
      <w:r w:rsidRPr="008A7768">
        <w:t>la</w:t>
      </w:r>
      <w:r w:rsidRPr="008A7768">
        <w:rPr>
          <w:spacing w:val="7"/>
        </w:rPr>
        <w:t xml:space="preserve"> </w:t>
      </w:r>
      <w:r w:rsidRPr="008A7768">
        <w:t>liberté</w:t>
      </w:r>
      <w:r w:rsidRPr="008A7768">
        <w:rPr>
          <w:spacing w:val="8"/>
        </w:rPr>
        <w:t xml:space="preserve"> </w:t>
      </w:r>
      <w:r w:rsidRPr="008A7768">
        <w:t>d’opinion</w:t>
      </w:r>
      <w:r w:rsidRPr="008A7768">
        <w:rPr>
          <w:spacing w:val="8"/>
        </w:rPr>
        <w:t xml:space="preserve"> </w:t>
      </w:r>
      <w:r w:rsidRPr="008A7768">
        <w:rPr>
          <w:spacing w:val="-1"/>
        </w:rPr>
        <w:t>et</w:t>
      </w:r>
      <w:r w:rsidRPr="008A7768">
        <w:rPr>
          <w:spacing w:val="5"/>
        </w:rPr>
        <w:t xml:space="preserve"> </w:t>
      </w:r>
      <w:r w:rsidRPr="008A7768">
        <w:t>le</w:t>
      </w:r>
      <w:r w:rsidRPr="008A7768">
        <w:rPr>
          <w:spacing w:val="7"/>
        </w:rPr>
        <w:t xml:space="preserve"> </w:t>
      </w:r>
      <w:r w:rsidRPr="008A7768">
        <w:t>respect</w:t>
      </w:r>
      <w:r w:rsidRPr="008A7768">
        <w:rPr>
          <w:spacing w:val="7"/>
        </w:rPr>
        <w:t xml:space="preserve"> </w:t>
      </w:r>
      <w:r w:rsidRPr="008A7768">
        <w:t>des</w:t>
      </w:r>
      <w:r w:rsidRPr="008A7768">
        <w:rPr>
          <w:spacing w:val="7"/>
        </w:rPr>
        <w:t xml:space="preserve"> </w:t>
      </w:r>
      <w:r w:rsidRPr="008A7768">
        <w:t>droits</w:t>
      </w:r>
      <w:r w:rsidRPr="008A7768">
        <w:rPr>
          <w:spacing w:val="7"/>
        </w:rPr>
        <w:t xml:space="preserve"> </w:t>
      </w:r>
      <w:r w:rsidRPr="008A7768">
        <w:t>de</w:t>
      </w:r>
      <w:r w:rsidRPr="008A7768">
        <w:rPr>
          <w:spacing w:val="8"/>
        </w:rPr>
        <w:t xml:space="preserve"> </w:t>
      </w:r>
      <w:r w:rsidRPr="008A7768">
        <w:t>la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défense,</w:t>
      </w:r>
      <w:r w:rsidRPr="008A7768">
        <w:rPr>
          <w:spacing w:val="7"/>
        </w:rPr>
        <w:t xml:space="preserve"> </w:t>
      </w:r>
      <w:r w:rsidRPr="008A7768">
        <w:t>s’interdit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toute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discrimination</w:t>
      </w:r>
      <w:r w:rsidRPr="008A7768">
        <w:rPr>
          <w:spacing w:val="44"/>
        </w:rPr>
        <w:t xml:space="preserve"> </w:t>
      </w:r>
      <w:r w:rsidRPr="008A7768">
        <w:t>et</w:t>
      </w:r>
      <w:r w:rsidRPr="008A7768">
        <w:rPr>
          <w:spacing w:val="40"/>
        </w:rPr>
        <w:t xml:space="preserve"> </w:t>
      </w:r>
      <w:r w:rsidRPr="008A7768">
        <w:rPr>
          <w:spacing w:val="-1"/>
        </w:rPr>
        <w:t>veille</w:t>
      </w:r>
      <w:r w:rsidRPr="008A7768">
        <w:rPr>
          <w:spacing w:val="41"/>
        </w:rPr>
        <w:t xml:space="preserve"> </w:t>
      </w:r>
      <w:r w:rsidRPr="008A7768">
        <w:t>à</w:t>
      </w:r>
      <w:r w:rsidRPr="008A7768">
        <w:rPr>
          <w:spacing w:val="42"/>
        </w:rPr>
        <w:t xml:space="preserve"> </w:t>
      </w:r>
      <w:r w:rsidRPr="008A7768">
        <w:rPr>
          <w:spacing w:val="-1"/>
        </w:rPr>
        <w:t>l’observation</w:t>
      </w:r>
      <w:r w:rsidRPr="008A7768">
        <w:rPr>
          <w:spacing w:val="42"/>
        </w:rPr>
        <w:t xml:space="preserve"> </w:t>
      </w:r>
      <w:r w:rsidRPr="008A7768">
        <w:t>des</w:t>
      </w:r>
      <w:r w:rsidRPr="008A7768">
        <w:rPr>
          <w:spacing w:val="40"/>
        </w:rPr>
        <w:t xml:space="preserve"> </w:t>
      </w:r>
      <w:r w:rsidRPr="008A7768">
        <w:rPr>
          <w:spacing w:val="-1"/>
        </w:rPr>
        <w:t>règles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déontologiques</w:t>
      </w:r>
      <w:r w:rsidRPr="008A7768">
        <w:rPr>
          <w:spacing w:val="41"/>
        </w:rPr>
        <w:t xml:space="preserve"> </w:t>
      </w:r>
      <w:r w:rsidRPr="008A7768">
        <w:t>du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sport</w:t>
      </w:r>
      <w:r w:rsidRPr="008A7768">
        <w:rPr>
          <w:spacing w:val="89"/>
        </w:rPr>
        <w:t xml:space="preserve"> </w:t>
      </w:r>
      <w:r w:rsidRPr="008A7768">
        <w:t>définies</w:t>
      </w:r>
      <w:r w:rsidRPr="008A7768">
        <w:rPr>
          <w:spacing w:val="-2"/>
        </w:rPr>
        <w:t xml:space="preserve"> </w:t>
      </w:r>
      <w:r w:rsidRPr="008A7768">
        <w:t>par le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-2"/>
        </w:rPr>
        <w:t xml:space="preserve"> </w:t>
      </w:r>
      <w:r w:rsidRPr="008A7768">
        <w:t>National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Olympique</w:t>
      </w:r>
      <w:r w:rsidRPr="008A7768">
        <w:t xml:space="preserve"> et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Sportif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Français.</w:t>
      </w:r>
    </w:p>
    <w:p w:rsidR="00951404" w:rsidRPr="008A7768" w:rsidRDefault="00951404" w:rsidP="00F84D1F">
      <w:pPr>
        <w:pStyle w:val="Corpsdetexte"/>
        <w:kinsoku w:val="0"/>
        <w:overflowPunct w:val="0"/>
        <w:ind w:right="109"/>
        <w:jc w:val="both"/>
        <w:rPr>
          <w:spacing w:val="-1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2"/>
        <w:jc w:val="both"/>
      </w:pPr>
      <w:r w:rsidRPr="008A7768">
        <w:rPr>
          <w:spacing w:val="-1"/>
        </w:rPr>
        <w:t>Elle</w:t>
      </w:r>
      <w:r w:rsidRPr="008A7768">
        <w:rPr>
          <w:spacing w:val="45"/>
        </w:rPr>
        <w:t xml:space="preserve"> </w:t>
      </w:r>
      <w:r w:rsidRPr="008A7768">
        <w:t>respecte</w:t>
      </w:r>
      <w:r w:rsidRPr="008A7768">
        <w:rPr>
          <w:spacing w:val="45"/>
        </w:rPr>
        <w:t xml:space="preserve"> </w:t>
      </w:r>
      <w:r w:rsidRPr="008A7768">
        <w:t>les</w:t>
      </w:r>
      <w:r w:rsidRPr="008A7768">
        <w:rPr>
          <w:spacing w:val="44"/>
        </w:rPr>
        <w:t xml:space="preserve"> </w:t>
      </w:r>
      <w:r w:rsidRPr="008A7768">
        <w:rPr>
          <w:spacing w:val="-1"/>
        </w:rPr>
        <w:t>règles</w:t>
      </w:r>
      <w:r w:rsidRPr="008A7768">
        <w:rPr>
          <w:spacing w:val="43"/>
        </w:rPr>
        <w:t xml:space="preserve"> </w:t>
      </w:r>
      <w:r w:rsidRPr="008A7768">
        <w:t>d’encadrement,</w:t>
      </w:r>
      <w:r w:rsidRPr="008A7768">
        <w:rPr>
          <w:spacing w:val="42"/>
        </w:rPr>
        <w:t xml:space="preserve"> </w:t>
      </w:r>
      <w:r w:rsidRPr="008A7768">
        <w:rPr>
          <w:spacing w:val="-1"/>
        </w:rPr>
        <w:t>d’hygiène</w:t>
      </w:r>
      <w:r w:rsidRPr="008A7768">
        <w:rPr>
          <w:spacing w:val="44"/>
        </w:rPr>
        <w:t xml:space="preserve"> </w:t>
      </w:r>
      <w:r w:rsidRPr="008A7768">
        <w:t>et</w:t>
      </w:r>
      <w:r w:rsidRPr="008A7768">
        <w:rPr>
          <w:spacing w:val="44"/>
        </w:rPr>
        <w:t xml:space="preserve"> </w:t>
      </w:r>
      <w:r w:rsidRPr="008A7768">
        <w:t>de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sécurité</w:t>
      </w:r>
      <w:r w:rsidRPr="008A7768">
        <w:rPr>
          <w:spacing w:val="45"/>
        </w:rPr>
        <w:t xml:space="preserve"> </w:t>
      </w:r>
      <w:r w:rsidRPr="008A7768">
        <w:rPr>
          <w:spacing w:val="-1"/>
        </w:rPr>
        <w:t>applicables</w:t>
      </w:r>
      <w:r w:rsidRPr="008A7768">
        <w:rPr>
          <w:spacing w:val="44"/>
        </w:rPr>
        <w:t xml:space="preserve"> </w:t>
      </w:r>
      <w:r w:rsidRPr="008A7768">
        <w:t>aux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disciplines</w:t>
      </w:r>
      <w:r w:rsidRPr="008A7768">
        <w:t xml:space="preserve"> </w:t>
      </w:r>
      <w:r w:rsidRPr="008A7768">
        <w:rPr>
          <w:spacing w:val="-1"/>
        </w:rPr>
        <w:t>sportives</w:t>
      </w:r>
      <w:r w:rsidRPr="008A7768">
        <w:t xml:space="preserve"> </w:t>
      </w:r>
      <w:r w:rsidRPr="008A7768">
        <w:rPr>
          <w:spacing w:val="-1"/>
        </w:rPr>
        <w:t>pratiquées</w:t>
      </w:r>
      <w:r w:rsidRPr="008A7768">
        <w:t xml:space="preserve"> </w:t>
      </w:r>
      <w:r w:rsidRPr="008A7768">
        <w:rPr>
          <w:spacing w:val="-1"/>
        </w:rPr>
        <w:t>par</w:t>
      </w:r>
      <w:r w:rsidRPr="008A7768">
        <w:t xml:space="preserve"> </w:t>
      </w:r>
      <w:r w:rsidR="0076038D">
        <w:t>ses</w:t>
      </w:r>
      <w:r w:rsidRPr="008A7768">
        <w:rPr>
          <w:spacing w:val="-3"/>
        </w:rPr>
        <w:t xml:space="preserve"> </w:t>
      </w:r>
      <w:r w:rsidRPr="008A7768">
        <w:t>membres.</w:t>
      </w:r>
    </w:p>
    <w:p w:rsidR="00F84D1F" w:rsidRDefault="00F84D1F" w:rsidP="00F84D1F">
      <w:pPr>
        <w:pStyle w:val="Corpsdetexte"/>
        <w:kinsoku w:val="0"/>
        <w:overflowPunct w:val="0"/>
        <w:ind w:right="112"/>
        <w:jc w:val="both"/>
      </w:pPr>
    </w:p>
    <w:p w:rsidR="00F81B78" w:rsidRPr="008A7768" w:rsidRDefault="00F81B78" w:rsidP="00F84D1F">
      <w:pPr>
        <w:pStyle w:val="Corpsdetexte"/>
        <w:kinsoku w:val="0"/>
        <w:overflowPunct w:val="0"/>
        <w:ind w:right="112"/>
        <w:jc w:val="both"/>
      </w:pPr>
      <w:r w:rsidRPr="008A7768">
        <w:t xml:space="preserve">Elle exerce ses activités et réalise son objet social dans le respect des statuts et des règlements édictés par la Fédération Française de Ski et ses </w:t>
      </w:r>
      <w:r w:rsidR="00C71E80">
        <w:t>organes</w:t>
      </w:r>
      <w:r w:rsidRPr="008A7768">
        <w:t xml:space="preserve"> déconcentrés.</w:t>
      </w:r>
    </w:p>
    <w:p w:rsidR="00F81B78" w:rsidRPr="008A7768" w:rsidRDefault="00F81B78" w:rsidP="00F84D1F">
      <w:pPr>
        <w:pStyle w:val="Corpsdetexte"/>
        <w:kinsoku w:val="0"/>
        <w:overflowPunct w:val="0"/>
        <w:ind w:right="112"/>
        <w:jc w:val="both"/>
      </w:pPr>
    </w:p>
    <w:p w:rsidR="00F81B78" w:rsidRPr="008A7768" w:rsidRDefault="00F81B78" w:rsidP="00F84D1F">
      <w:pPr>
        <w:pStyle w:val="Corpsdetexte"/>
        <w:kinsoku w:val="0"/>
        <w:overflowPunct w:val="0"/>
        <w:ind w:right="112"/>
        <w:jc w:val="both"/>
      </w:pPr>
      <w:r w:rsidRPr="008A7768">
        <w:t>Elle rend compte de son activité au Comité de Ski</w:t>
      </w:r>
      <w:r w:rsidR="00834807" w:rsidRPr="008A7768">
        <w:t xml:space="preserve"> et au Comité départemental</w:t>
      </w:r>
      <w:r w:rsidRPr="008A7768">
        <w:t xml:space="preserve"> dont elle dépend.</w:t>
      </w:r>
    </w:p>
    <w:p w:rsidR="00F81B78" w:rsidRPr="008A7768" w:rsidRDefault="00F81B78" w:rsidP="00F84D1F">
      <w:pPr>
        <w:pStyle w:val="Corpsdetexte"/>
        <w:kinsoku w:val="0"/>
        <w:overflowPunct w:val="0"/>
        <w:ind w:right="112"/>
        <w:jc w:val="both"/>
      </w:pPr>
    </w:p>
    <w:p w:rsidR="00F81B78" w:rsidRPr="008A7768" w:rsidRDefault="00F81B78" w:rsidP="00F84D1F">
      <w:pPr>
        <w:pStyle w:val="Corpsdetexte"/>
        <w:kinsoku w:val="0"/>
        <w:overflowPunct w:val="0"/>
        <w:ind w:right="112"/>
        <w:jc w:val="both"/>
      </w:pPr>
      <w:r w:rsidRPr="008A7768">
        <w:rPr>
          <w:bCs/>
        </w:rPr>
        <w:t xml:space="preserve">Toutes conventions conclues entre la </w:t>
      </w:r>
      <w:bookmarkStart w:id="1" w:name="_Hlk2094412"/>
      <w:r w:rsidRPr="008A7768">
        <w:rPr>
          <w:bCs/>
        </w:rPr>
        <w:t>Fédération Française de Ski</w:t>
      </w:r>
      <w:bookmarkEnd w:id="1"/>
      <w:r w:rsidRPr="008A7768">
        <w:rPr>
          <w:bCs/>
        </w:rPr>
        <w:t xml:space="preserve"> et les organismes à but lucratif ou non lucratif disposant</w:t>
      </w:r>
      <w:r w:rsidR="00606AEF" w:rsidRPr="008A7768">
        <w:rPr>
          <w:bCs/>
        </w:rPr>
        <w:t xml:space="preserve"> de droit de sièges au sein du Comité Directeur de la Fédération Française de Ski </w:t>
      </w:r>
      <w:r w:rsidRPr="008A7768">
        <w:rPr>
          <w:bCs/>
        </w:rPr>
        <w:t>s’imposent de droit aux Ligues régionales, aux Comités de Ski et aux Clubs affiliés.</w:t>
      </w:r>
    </w:p>
    <w:p w:rsidR="003D403E" w:rsidRPr="009570C2" w:rsidRDefault="003D403E" w:rsidP="00F84D1F">
      <w:pPr>
        <w:pStyle w:val="Corpsdetexte"/>
        <w:kinsoku w:val="0"/>
        <w:overflowPunct w:val="0"/>
        <w:ind w:left="0"/>
        <w:rPr>
          <w:sz w:val="16"/>
          <w:szCs w:val="16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rPr>
          <w:spacing w:val="1"/>
        </w:rPr>
        <w:t xml:space="preserve"> </w:t>
      </w:r>
      <w:r w:rsidRPr="008A7768">
        <w:t>3</w:t>
      </w:r>
    </w:p>
    <w:p w:rsidR="003D403E" w:rsidRPr="00BF6DB5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3"/>
        <w:jc w:val="both"/>
      </w:pPr>
      <w:r w:rsidRPr="008A7768">
        <w:rPr>
          <w:spacing w:val="-1"/>
        </w:rPr>
        <w:t>L’Association</w:t>
      </w:r>
      <w:r w:rsidRPr="008A7768">
        <w:rPr>
          <w:spacing w:val="14"/>
        </w:rPr>
        <w:t xml:space="preserve"> </w:t>
      </w:r>
      <w:r w:rsidRPr="008A7768">
        <w:t>se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compose</w:t>
      </w:r>
      <w:r w:rsidRPr="008A7768">
        <w:rPr>
          <w:spacing w:val="11"/>
        </w:rPr>
        <w:t xml:space="preserve"> </w:t>
      </w:r>
      <w:r w:rsidRPr="008A7768">
        <w:t>de</w:t>
      </w:r>
      <w:r w:rsidRPr="008A7768">
        <w:rPr>
          <w:spacing w:val="14"/>
        </w:rPr>
        <w:t xml:space="preserve"> </w:t>
      </w:r>
      <w:r w:rsidRPr="008A7768">
        <w:t>membres</w:t>
      </w:r>
      <w:r w:rsidRPr="008A7768">
        <w:rPr>
          <w:spacing w:val="10"/>
        </w:rPr>
        <w:t xml:space="preserve"> </w:t>
      </w:r>
      <w:r w:rsidRPr="008A7768">
        <w:t>actifs,</w:t>
      </w:r>
      <w:r w:rsidRPr="008A7768">
        <w:rPr>
          <w:spacing w:val="11"/>
        </w:rPr>
        <w:t xml:space="preserve"> </w:t>
      </w:r>
      <w:r w:rsidRPr="008A7768">
        <w:t>ainsi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que</w:t>
      </w:r>
      <w:r w:rsidRPr="008A7768">
        <w:rPr>
          <w:spacing w:val="12"/>
        </w:rPr>
        <w:t xml:space="preserve"> </w:t>
      </w:r>
      <w:r w:rsidRPr="008A7768">
        <w:t>de</w:t>
      </w:r>
      <w:r w:rsidRPr="008A7768">
        <w:rPr>
          <w:spacing w:val="11"/>
        </w:rPr>
        <w:t xml:space="preserve"> </w:t>
      </w:r>
      <w:r w:rsidRPr="008A7768">
        <w:rPr>
          <w:spacing w:val="-1"/>
        </w:rPr>
        <w:t>membres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d’honneur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ou</w:t>
      </w:r>
      <w:r w:rsidRPr="008A7768">
        <w:rPr>
          <w:spacing w:val="49"/>
        </w:rPr>
        <w:t xml:space="preserve"> </w:t>
      </w:r>
      <w:r w:rsidRPr="008A7768">
        <w:t>bienfaiteurs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agréés</w:t>
      </w:r>
      <w:r w:rsidRPr="008A7768">
        <w:t xml:space="preserve"> par</w:t>
      </w:r>
      <w:r w:rsidRPr="008A7768">
        <w:rPr>
          <w:spacing w:val="-4"/>
        </w:rPr>
        <w:t xml:space="preserve"> </w:t>
      </w:r>
      <w:r w:rsidRPr="008A7768">
        <w:t xml:space="preserve">le </w:t>
      </w:r>
      <w:r w:rsidRPr="008A7768">
        <w:rPr>
          <w:spacing w:val="-1"/>
        </w:rPr>
        <w:t>Comité</w:t>
      </w:r>
      <w:r w:rsidRPr="008A7768">
        <w:t xml:space="preserve"> Directeur.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1"/>
        <w:jc w:val="both"/>
      </w:pPr>
      <w:r w:rsidRPr="008A7768">
        <w:t>Sont</w:t>
      </w:r>
      <w:r w:rsidRPr="008A7768">
        <w:rPr>
          <w:spacing w:val="52"/>
        </w:rPr>
        <w:t xml:space="preserve"> </w:t>
      </w:r>
      <w:r w:rsidRPr="008A7768">
        <w:rPr>
          <w:spacing w:val="-1"/>
        </w:rPr>
        <w:t>considérés</w:t>
      </w:r>
      <w:r w:rsidRPr="008A7768">
        <w:rPr>
          <w:spacing w:val="55"/>
        </w:rPr>
        <w:t xml:space="preserve"> </w:t>
      </w:r>
      <w:r w:rsidRPr="008A7768">
        <w:rPr>
          <w:spacing w:val="-1"/>
        </w:rPr>
        <w:t>comme</w:t>
      </w:r>
      <w:r w:rsidRPr="008A7768">
        <w:rPr>
          <w:spacing w:val="54"/>
        </w:rPr>
        <w:t xml:space="preserve"> </w:t>
      </w:r>
      <w:r w:rsidRPr="008A7768">
        <w:t>membres</w:t>
      </w:r>
      <w:r w:rsidRPr="008A7768">
        <w:rPr>
          <w:spacing w:val="54"/>
        </w:rPr>
        <w:t xml:space="preserve"> </w:t>
      </w:r>
      <w:r w:rsidRPr="008A7768">
        <w:rPr>
          <w:spacing w:val="-1"/>
        </w:rPr>
        <w:t>actifs</w:t>
      </w:r>
      <w:r w:rsidRPr="008A7768">
        <w:rPr>
          <w:spacing w:val="53"/>
        </w:rPr>
        <w:t xml:space="preserve"> </w:t>
      </w:r>
      <w:r w:rsidRPr="008A7768">
        <w:rPr>
          <w:spacing w:val="-1"/>
        </w:rPr>
        <w:t>les</w:t>
      </w:r>
      <w:r w:rsidRPr="008A7768">
        <w:rPr>
          <w:spacing w:val="58"/>
        </w:rPr>
        <w:t xml:space="preserve"> </w:t>
      </w:r>
      <w:r w:rsidRPr="008A7768">
        <w:rPr>
          <w:spacing w:val="-1"/>
        </w:rPr>
        <w:t>adhérents</w:t>
      </w:r>
      <w:r w:rsidRPr="008A7768">
        <w:rPr>
          <w:spacing w:val="55"/>
        </w:rPr>
        <w:t xml:space="preserve"> </w:t>
      </w:r>
      <w:r w:rsidRPr="008A7768">
        <w:t>de</w:t>
      </w:r>
      <w:r w:rsidRPr="008A7768">
        <w:rPr>
          <w:spacing w:val="53"/>
        </w:rPr>
        <w:t xml:space="preserve"> </w:t>
      </w:r>
      <w:r w:rsidRPr="008A7768">
        <w:rPr>
          <w:spacing w:val="-1"/>
        </w:rPr>
        <w:t>l’Association</w:t>
      </w:r>
      <w:r w:rsidRPr="008A7768">
        <w:rPr>
          <w:spacing w:val="56"/>
        </w:rPr>
        <w:t xml:space="preserve"> </w:t>
      </w:r>
      <w:r w:rsidRPr="008A7768">
        <w:t>à</w:t>
      </w:r>
      <w:r w:rsidRPr="008A7768">
        <w:rPr>
          <w:spacing w:val="56"/>
        </w:rPr>
        <w:t xml:space="preserve"> </w:t>
      </w:r>
      <w:r w:rsidRPr="008A7768">
        <w:rPr>
          <w:spacing w:val="-1"/>
        </w:rPr>
        <w:t>jour</w:t>
      </w:r>
      <w:r w:rsidRPr="008A7768">
        <w:rPr>
          <w:spacing w:val="54"/>
        </w:rPr>
        <w:t xml:space="preserve"> </w:t>
      </w:r>
      <w:r w:rsidRPr="008A7768">
        <w:t>de</w:t>
      </w:r>
      <w:r w:rsidRPr="008A7768">
        <w:rPr>
          <w:spacing w:val="54"/>
        </w:rPr>
        <w:t xml:space="preserve"> </w:t>
      </w:r>
      <w:r w:rsidRPr="008A7768">
        <w:rPr>
          <w:spacing w:val="-1"/>
        </w:rPr>
        <w:t>leur</w:t>
      </w:r>
      <w:r w:rsidRPr="008A7768">
        <w:rPr>
          <w:spacing w:val="75"/>
        </w:rPr>
        <w:t xml:space="preserve"> </w:t>
      </w:r>
      <w:r w:rsidRPr="008A7768">
        <w:rPr>
          <w:spacing w:val="-1"/>
        </w:rPr>
        <w:t>cotisation</w:t>
      </w:r>
      <w:r w:rsidRPr="008A7768">
        <w:t xml:space="preserve"> et</w:t>
      </w:r>
      <w:r w:rsidRPr="008A7768">
        <w:rPr>
          <w:spacing w:val="-1"/>
        </w:rPr>
        <w:t xml:space="preserve"> </w:t>
      </w:r>
      <w:r w:rsidRPr="008A7768">
        <w:t>en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possession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d'un</w:t>
      </w:r>
      <w:r w:rsidRPr="008A7768">
        <w:t xml:space="preserve"> </w:t>
      </w:r>
      <w:r w:rsidRPr="008A7768">
        <w:rPr>
          <w:spacing w:val="-1"/>
        </w:rPr>
        <w:t>titre</w:t>
      </w:r>
      <w:r w:rsidRPr="008A7768">
        <w:rPr>
          <w:spacing w:val="-4"/>
        </w:rPr>
        <w:t xml:space="preserve"> </w:t>
      </w:r>
      <w:r w:rsidRPr="008A7768">
        <w:t xml:space="preserve">fédéral </w:t>
      </w:r>
      <w:r w:rsidRPr="008A7768">
        <w:rPr>
          <w:spacing w:val="-1"/>
        </w:rPr>
        <w:t>en</w:t>
      </w:r>
      <w:r w:rsidRPr="008A7768">
        <w:t xml:space="preserve"> cours</w:t>
      </w:r>
      <w:r w:rsidRPr="008A7768">
        <w:rPr>
          <w:spacing w:val="-3"/>
        </w:rPr>
        <w:t xml:space="preserve"> </w:t>
      </w:r>
      <w:r w:rsidRPr="008A7768">
        <w:t>de validité</w:t>
      </w:r>
      <w:r w:rsidR="008463D0" w:rsidRPr="008463D0">
        <w:rPr>
          <w:rStyle w:val="Appelnotedebasdep"/>
          <w:rFonts w:cs="Arial"/>
          <w:color w:val="FF0000"/>
        </w:rPr>
        <w:footnoteReference w:id="3"/>
      </w:r>
      <w:r w:rsidRPr="008A7768">
        <w:t>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i/>
          <w:iCs/>
        </w:rPr>
      </w:pPr>
    </w:p>
    <w:p w:rsidR="00606AEF" w:rsidRPr="008A7768" w:rsidRDefault="00606AEF" w:rsidP="00F84D1F">
      <w:pPr>
        <w:pStyle w:val="Corpsdetexte"/>
        <w:tabs>
          <w:tab w:val="left" w:pos="822"/>
        </w:tabs>
        <w:kinsoku w:val="0"/>
        <w:overflowPunct w:val="0"/>
        <w:ind w:right="114"/>
        <w:jc w:val="both"/>
      </w:pPr>
      <w:r w:rsidRPr="008A7768">
        <w:rPr>
          <w:spacing w:val="-1"/>
        </w:rPr>
        <w:t>Conformément</w:t>
      </w:r>
      <w:r w:rsidRPr="008A7768">
        <w:rPr>
          <w:spacing w:val="-2"/>
        </w:rPr>
        <w:t xml:space="preserve"> </w:t>
      </w:r>
      <w:r w:rsidRPr="008A7768">
        <w:t xml:space="preserve">à </w:t>
      </w:r>
      <w:r w:rsidRPr="008A7768">
        <w:rPr>
          <w:spacing w:val="-1"/>
        </w:rPr>
        <w:t>l’article</w:t>
      </w:r>
      <w:r w:rsidRPr="008A7768">
        <w:t xml:space="preserve"> 4-I</w:t>
      </w:r>
      <w:r w:rsidR="00C86808">
        <w:t>II</w:t>
      </w:r>
      <w:r w:rsidRPr="008A7768">
        <w:t xml:space="preserve"> </w:t>
      </w:r>
      <w:r w:rsidRPr="008A7768">
        <w:rPr>
          <w:spacing w:val="-1"/>
        </w:rPr>
        <w:t>des</w:t>
      </w:r>
      <w:r w:rsidRPr="008A7768">
        <w:t xml:space="preserve"> </w:t>
      </w:r>
      <w:r w:rsidRPr="008A7768">
        <w:rPr>
          <w:spacing w:val="-1"/>
        </w:rPr>
        <w:t>statuts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de la Fédération Française de Ski, c</w:t>
      </w:r>
      <w:r w:rsidRPr="008A7768">
        <w:rPr>
          <w:iCs/>
          <w:spacing w:val="-1"/>
        </w:rPr>
        <w:t>haque</w:t>
      </w:r>
      <w:r w:rsidRPr="008A7768">
        <w:rPr>
          <w:iCs/>
          <w:spacing w:val="65"/>
        </w:rPr>
        <w:t xml:space="preserve"> </w:t>
      </w:r>
      <w:r w:rsidRPr="008A7768">
        <w:rPr>
          <w:iCs/>
          <w:spacing w:val="-2"/>
        </w:rPr>
        <w:t>membre</w:t>
      </w:r>
      <w:r w:rsidRPr="008A7768">
        <w:rPr>
          <w:iCs/>
          <w:spacing w:val="65"/>
        </w:rPr>
        <w:t xml:space="preserve"> </w:t>
      </w:r>
      <w:r w:rsidRPr="008A7768">
        <w:t>adhérant</w:t>
      </w:r>
      <w:r w:rsidRPr="008A7768">
        <w:rPr>
          <w:iCs/>
          <w:spacing w:val="65"/>
        </w:rPr>
        <w:t xml:space="preserve"> </w:t>
      </w:r>
      <w:r w:rsidRPr="008A7768">
        <w:rPr>
          <w:iCs/>
        </w:rPr>
        <w:t>à l’Association doit</w:t>
      </w:r>
      <w:r w:rsidRPr="008A7768">
        <w:rPr>
          <w:iCs/>
          <w:spacing w:val="61"/>
        </w:rPr>
        <w:t xml:space="preserve"> </w:t>
      </w:r>
      <w:r w:rsidRPr="008A7768">
        <w:rPr>
          <w:iCs/>
        </w:rPr>
        <w:t>être</w:t>
      </w:r>
      <w:r w:rsidRPr="008A7768">
        <w:rPr>
          <w:iCs/>
          <w:spacing w:val="66"/>
        </w:rPr>
        <w:t xml:space="preserve"> </w:t>
      </w:r>
      <w:r w:rsidRPr="008A7768">
        <w:rPr>
          <w:iCs/>
          <w:spacing w:val="-1"/>
        </w:rPr>
        <w:t>titulaire</w:t>
      </w:r>
      <w:r w:rsidRPr="008A7768">
        <w:rPr>
          <w:iCs/>
          <w:spacing w:val="66"/>
        </w:rPr>
        <w:t xml:space="preserve"> </w:t>
      </w:r>
      <w:r w:rsidRPr="008A7768">
        <w:rPr>
          <w:iCs/>
          <w:spacing w:val="-1"/>
        </w:rPr>
        <w:t>d'</w:t>
      </w:r>
      <w:r w:rsidR="0076038D" w:rsidRPr="008A7768">
        <w:rPr>
          <w:iCs/>
          <w:spacing w:val="-1"/>
        </w:rPr>
        <w:t>un</w:t>
      </w:r>
      <w:r w:rsidR="0076038D" w:rsidRPr="008A7768">
        <w:rPr>
          <w:iCs/>
          <w:spacing w:val="65"/>
        </w:rPr>
        <w:t>e</w:t>
      </w:r>
      <w:r w:rsidR="0076038D" w:rsidRPr="008A7768">
        <w:t xml:space="preserve"> licence</w:t>
      </w:r>
      <w:r w:rsidRPr="008A7768">
        <w:t xml:space="preserve"> </w:t>
      </w:r>
      <w:r w:rsidRPr="008A7768">
        <w:rPr>
          <w:iCs/>
        </w:rPr>
        <w:t xml:space="preserve">en </w:t>
      </w:r>
      <w:r w:rsidRPr="008A7768">
        <w:rPr>
          <w:iCs/>
          <w:spacing w:val="-1"/>
        </w:rPr>
        <w:t>cours</w:t>
      </w:r>
      <w:r w:rsidRPr="008A7768">
        <w:rPr>
          <w:iCs/>
        </w:rPr>
        <w:t xml:space="preserve"> </w:t>
      </w:r>
      <w:r w:rsidRPr="008A7768">
        <w:rPr>
          <w:iCs/>
          <w:spacing w:val="-1"/>
        </w:rPr>
        <w:t>de</w:t>
      </w:r>
      <w:r w:rsidRPr="008A7768">
        <w:rPr>
          <w:iCs/>
        </w:rPr>
        <w:t xml:space="preserve"> </w:t>
      </w:r>
      <w:r w:rsidRPr="008A7768">
        <w:rPr>
          <w:iCs/>
          <w:spacing w:val="-1"/>
        </w:rPr>
        <w:t>validité</w:t>
      </w:r>
      <w:r w:rsidRPr="008A7768">
        <w:rPr>
          <w:iCs/>
          <w:spacing w:val="1"/>
        </w:rPr>
        <w:t xml:space="preserve"> </w:t>
      </w:r>
      <w:r w:rsidRPr="008A7768">
        <w:rPr>
          <w:iCs/>
        </w:rPr>
        <w:t>:</w:t>
      </w:r>
    </w:p>
    <w:p w:rsidR="00606AEF" w:rsidRPr="00C86808" w:rsidRDefault="00606AEF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la</w:t>
      </w:r>
      <w:proofErr w:type="gramEnd"/>
      <w:r w:rsidRPr="00C86808">
        <w:rPr>
          <w:spacing w:val="-1"/>
        </w:rPr>
        <w:t xml:space="preserve"> </w:t>
      </w:r>
      <w:r w:rsidR="00C86808" w:rsidRPr="00C86808">
        <w:rPr>
          <w:spacing w:val="-1"/>
        </w:rPr>
        <w:t>licence</w:t>
      </w:r>
      <w:r w:rsidRPr="00C86808">
        <w:rPr>
          <w:spacing w:val="-1"/>
        </w:rPr>
        <w:t xml:space="preserve"> </w:t>
      </w:r>
      <w:r w:rsidR="00C86808">
        <w:rPr>
          <w:spacing w:val="-1"/>
        </w:rPr>
        <w:t>« </w:t>
      </w:r>
      <w:r w:rsidRPr="00C86808">
        <w:rPr>
          <w:spacing w:val="-1"/>
        </w:rPr>
        <w:t>Compétiteur</w:t>
      </w:r>
      <w:r w:rsidR="00C86808">
        <w:rPr>
          <w:spacing w:val="-1"/>
        </w:rPr>
        <w:t> »</w:t>
      </w:r>
      <w:r w:rsidRPr="00C86808">
        <w:rPr>
          <w:spacing w:val="-1"/>
        </w:rPr>
        <w:t xml:space="preserve"> pour les compétiteurs</w:t>
      </w:r>
      <w:r w:rsidR="00C86808">
        <w:rPr>
          <w:spacing w:val="-1"/>
        </w:rPr>
        <w:t> ;</w:t>
      </w:r>
    </w:p>
    <w:p w:rsidR="00C86808" w:rsidRPr="00C86808" w:rsidRDefault="00606AEF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la</w:t>
      </w:r>
      <w:proofErr w:type="gramEnd"/>
      <w:r w:rsidRPr="00C86808">
        <w:rPr>
          <w:spacing w:val="-1"/>
        </w:rPr>
        <w:t xml:space="preserve"> </w:t>
      </w:r>
      <w:r w:rsidR="00C86808" w:rsidRPr="00C86808">
        <w:rPr>
          <w:spacing w:val="-1"/>
        </w:rPr>
        <w:t>licence</w:t>
      </w:r>
      <w:r w:rsidRPr="00C86808">
        <w:rPr>
          <w:spacing w:val="-1"/>
        </w:rPr>
        <w:t xml:space="preserve"> </w:t>
      </w:r>
      <w:r w:rsidR="00C86808">
        <w:rPr>
          <w:spacing w:val="-1"/>
        </w:rPr>
        <w:t>« </w:t>
      </w:r>
      <w:r w:rsidR="00C86808" w:rsidRPr="00C86808">
        <w:rPr>
          <w:spacing w:val="-1"/>
        </w:rPr>
        <w:t>Dirigeant</w:t>
      </w:r>
      <w:r w:rsidR="00C86808">
        <w:rPr>
          <w:spacing w:val="-1"/>
        </w:rPr>
        <w:t> »</w:t>
      </w:r>
      <w:r w:rsidR="00C86808" w:rsidRPr="00C86808">
        <w:rPr>
          <w:spacing w:val="-1"/>
        </w:rPr>
        <w:t xml:space="preserve"> pour les dirigeants (y compris les élus des Comités et des clubs), les entraîneurs, les moniteurs bénévoles, les juges fédéraux et autres officiels titulaires d’un diplôme fédéral</w:t>
      </w:r>
      <w:r w:rsidR="00C86808">
        <w:rPr>
          <w:spacing w:val="-1"/>
        </w:rPr>
        <w:t> ;</w:t>
      </w:r>
    </w:p>
    <w:p w:rsidR="00606AEF" w:rsidRPr="008A7768" w:rsidRDefault="00606AEF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</w:pPr>
      <w:proofErr w:type="gramStart"/>
      <w:r w:rsidRPr="00C86808">
        <w:rPr>
          <w:spacing w:val="-1"/>
        </w:rPr>
        <w:t>la</w:t>
      </w:r>
      <w:proofErr w:type="gramEnd"/>
      <w:r w:rsidRPr="00C86808">
        <w:rPr>
          <w:spacing w:val="-1"/>
        </w:rPr>
        <w:t xml:space="preserve"> </w:t>
      </w:r>
      <w:r w:rsidR="00C86808" w:rsidRPr="00C86808">
        <w:rPr>
          <w:spacing w:val="-1"/>
        </w:rPr>
        <w:t>licence</w:t>
      </w:r>
      <w:r w:rsidRPr="00C86808">
        <w:rPr>
          <w:spacing w:val="-1"/>
        </w:rPr>
        <w:t xml:space="preserve"> </w:t>
      </w:r>
      <w:r w:rsidR="00C86808">
        <w:rPr>
          <w:spacing w:val="-1"/>
        </w:rPr>
        <w:t>« </w:t>
      </w:r>
      <w:r w:rsidRPr="00C86808">
        <w:rPr>
          <w:spacing w:val="-1"/>
        </w:rPr>
        <w:t>Loisir</w:t>
      </w:r>
      <w:r w:rsidR="00C86808">
        <w:rPr>
          <w:spacing w:val="-1"/>
        </w:rPr>
        <w:t> »</w:t>
      </w:r>
      <w:r w:rsidRPr="008A7768">
        <w:rPr>
          <w:iCs/>
          <w:spacing w:val="-1"/>
        </w:rPr>
        <w:t xml:space="preserve"> </w:t>
      </w:r>
      <w:r w:rsidRPr="008A7768">
        <w:rPr>
          <w:iCs/>
        </w:rPr>
        <w:t xml:space="preserve">pour </w:t>
      </w:r>
      <w:r w:rsidRPr="008A7768">
        <w:rPr>
          <w:iCs/>
          <w:spacing w:val="-2"/>
        </w:rPr>
        <w:t>les</w:t>
      </w:r>
      <w:r w:rsidRPr="008A7768">
        <w:rPr>
          <w:iCs/>
        </w:rPr>
        <w:t xml:space="preserve"> </w:t>
      </w:r>
      <w:r w:rsidRPr="008A7768">
        <w:rPr>
          <w:iCs/>
          <w:spacing w:val="-1"/>
        </w:rPr>
        <w:t>autres</w:t>
      </w:r>
      <w:r w:rsidRPr="008A7768">
        <w:rPr>
          <w:iCs/>
        </w:rPr>
        <w:t xml:space="preserve"> </w:t>
      </w:r>
      <w:r w:rsidRPr="008A7768">
        <w:rPr>
          <w:iCs/>
          <w:spacing w:val="-1"/>
        </w:rPr>
        <w:t>membres.</w:t>
      </w:r>
    </w:p>
    <w:p w:rsidR="00606AEF" w:rsidRPr="008A7768" w:rsidRDefault="00606AEF" w:rsidP="00F84D1F">
      <w:pPr>
        <w:pStyle w:val="Corpsdetexte"/>
        <w:kinsoku w:val="0"/>
        <w:overflowPunct w:val="0"/>
        <w:ind w:left="0"/>
        <w:rPr>
          <w:i/>
          <w:iCs/>
        </w:rPr>
      </w:pPr>
    </w:p>
    <w:p w:rsidR="003D403E" w:rsidRDefault="003D403E" w:rsidP="00F84D1F">
      <w:pPr>
        <w:pStyle w:val="Corpsdetexte"/>
        <w:kinsoku w:val="0"/>
        <w:overflowPunct w:val="0"/>
        <w:ind w:right="117"/>
        <w:jc w:val="both"/>
      </w:pPr>
      <w:r w:rsidRPr="008A7768">
        <w:t>Les</w:t>
      </w:r>
      <w:r w:rsidRPr="008A7768">
        <w:rPr>
          <w:spacing w:val="12"/>
        </w:rPr>
        <w:t xml:space="preserve"> </w:t>
      </w:r>
      <w:r w:rsidRPr="008A7768">
        <w:t>membres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d’honneur</w:t>
      </w:r>
      <w:r w:rsidRPr="008A7768">
        <w:rPr>
          <w:spacing w:val="15"/>
        </w:rPr>
        <w:t xml:space="preserve"> </w:t>
      </w:r>
      <w:r w:rsidRPr="008A7768">
        <w:t>sont</w:t>
      </w:r>
      <w:r w:rsidRPr="008A7768">
        <w:rPr>
          <w:spacing w:val="13"/>
        </w:rPr>
        <w:t xml:space="preserve"> </w:t>
      </w:r>
      <w:r w:rsidRPr="008A7768">
        <w:t>les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personnes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physiques</w:t>
      </w:r>
      <w:r w:rsidRPr="008A7768">
        <w:rPr>
          <w:spacing w:val="14"/>
        </w:rPr>
        <w:t xml:space="preserve"> </w:t>
      </w:r>
      <w:r w:rsidRPr="008A7768">
        <w:t>ou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morales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qui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rendent</w:t>
      </w:r>
      <w:r w:rsidRPr="008A7768">
        <w:rPr>
          <w:spacing w:val="12"/>
        </w:rPr>
        <w:t xml:space="preserve"> </w:t>
      </w:r>
      <w:r w:rsidRPr="008A7768">
        <w:t>ou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qui</w:t>
      </w:r>
      <w:r w:rsidRPr="008A7768">
        <w:rPr>
          <w:spacing w:val="11"/>
        </w:rPr>
        <w:t xml:space="preserve"> </w:t>
      </w:r>
      <w:r w:rsidRPr="008A7768">
        <w:rPr>
          <w:spacing w:val="-1"/>
        </w:rPr>
        <w:t>ont</w:t>
      </w:r>
      <w:r w:rsidRPr="008A7768">
        <w:rPr>
          <w:spacing w:val="51"/>
        </w:rPr>
        <w:t xml:space="preserve"> </w:t>
      </w:r>
      <w:r w:rsidRPr="008A7768">
        <w:t>rendu</w:t>
      </w:r>
      <w:r w:rsidRPr="008A7768">
        <w:rPr>
          <w:spacing w:val="-2"/>
        </w:rPr>
        <w:t xml:space="preserve"> </w:t>
      </w:r>
      <w:r w:rsidRPr="008A7768">
        <w:t xml:space="preserve">des </w:t>
      </w:r>
      <w:r w:rsidRPr="008A7768">
        <w:rPr>
          <w:spacing w:val="-1"/>
        </w:rPr>
        <w:t>services</w:t>
      </w:r>
      <w:r w:rsidRPr="008A7768">
        <w:t xml:space="preserve"> signalés</w:t>
      </w:r>
      <w:r w:rsidRPr="008A7768">
        <w:rPr>
          <w:spacing w:val="-2"/>
        </w:rPr>
        <w:t xml:space="preserve"> </w:t>
      </w:r>
      <w:r w:rsidRPr="008A7768">
        <w:t>à l’Association.</w:t>
      </w:r>
    </w:p>
    <w:p w:rsidR="00C86808" w:rsidRPr="008A7768" w:rsidRDefault="00C86808" w:rsidP="00F84D1F">
      <w:pPr>
        <w:pStyle w:val="Corpsdetexte"/>
        <w:kinsoku w:val="0"/>
        <w:overflowPunct w:val="0"/>
        <w:ind w:right="117"/>
        <w:jc w:val="both"/>
      </w:pPr>
    </w:p>
    <w:p w:rsidR="003D403E" w:rsidRDefault="003D403E" w:rsidP="00F84D1F">
      <w:pPr>
        <w:pStyle w:val="Corpsdetexte"/>
        <w:kinsoku w:val="0"/>
        <w:overflowPunct w:val="0"/>
        <w:ind w:right="121"/>
        <w:jc w:val="both"/>
      </w:pPr>
      <w:r w:rsidRPr="008A7768">
        <w:t>Les</w:t>
      </w:r>
      <w:r w:rsidRPr="008A7768">
        <w:rPr>
          <w:spacing w:val="42"/>
        </w:rPr>
        <w:t xml:space="preserve"> </w:t>
      </w:r>
      <w:r w:rsidRPr="008A7768">
        <w:t>membres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bienfaiteurs</w:t>
      </w:r>
      <w:r w:rsidRPr="008A7768">
        <w:rPr>
          <w:spacing w:val="45"/>
        </w:rPr>
        <w:t xml:space="preserve"> </w:t>
      </w:r>
      <w:r w:rsidRPr="008A7768">
        <w:rPr>
          <w:spacing w:val="-1"/>
        </w:rPr>
        <w:t>sont</w:t>
      </w:r>
      <w:r w:rsidRPr="008A7768">
        <w:rPr>
          <w:spacing w:val="45"/>
        </w:rPr>
        <w:t xml:space="preserve"> </w:t>
      </w:r>
      <w:r w:rsidRPr="008A7768">
        <w:t>les</w:t>
      </w:r>
      <w:r w:rsidRPr="008A7768">
        <w:rPr>
          <w:spacing w:val="44"/>
        </w:rPr>
        <w:t xml:space="preserve"> </w:t>
      </w:r>
      <w:r w:rsidRPr="008A7768">
        <w:rPr>
          <w:spacing w:val="-1"/>
        </w:rPr>
        <w:t>personnes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physiques</w:t>
      </w:r>
      <w:r w:rsidRPr="008A7768">
        <w:rPr>
          <w:spacing w:val="46"/>
        </w:rPr>
        <w:t xml:space="preserve"> </w:t>
      </w:r>
      <w:r w:rsidRPr="008A7768">
        <w:t>ou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morales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qui,</w:t>
      </w:r>
      <w:r w:rsidRPr="008A7768">
        <w:rPr>
          <w:spacing w:val="43"/>
        </w:rPr>
        <w:t xml:space="preserve"> </w:t>
      </w:r>
      <w:r w:rsidRPr="008A7768">
        <w:t>par</w:t>
      </w:r>
      <w:r w:rsidRPr="008A7768">
        <w:rPr>
          <w:spacing w:val="44"/>
        </w:rPr>
        <w:t xml:space="preserve"> </w:t>
      </w:r>
      <w:r w:rsidRPr="008A7768">
        <w:rPr>
          <w:spacing w:val="-1"/>
        </w:rPr>
        <w:t>leur</w:t>
      </w:r>
      <w:r w:rsidRPr="008A7768">
        <w:rPr>
          <w:spacing w:val="45"/>
        </w:rPr>
        <w:t xml:space="preserve"> </w:t>
      </w:r>
      <w:r w:rsidRPr="008A7768">
        <w:rPr>
          <w:spacing w:val="-2"/>
        </w:rPr>
        <w:t>aide</w:t>
      </w:r>
      <w:r w:rsidRPr="008A7768">
        <w:rPr>
          <w:spacing w:val="55"/>
        </w:rPr>
        <w:t xml:space="preserve"> </w:t>
      </w:r>
      <w:r w:rsidRPr="008A7768">
        <w:rPr>
          <w:spacing w:val="-1"/>
        </w:rPr>
        <w:t>financière</w:t>
      </w:r>
      <w:r w:rsidR="00606AEF" w:rsidRPr="008A7768">
        <w:rPr>
          <w:spacing w:val="-1"/>
        </w:rPr>
        <w:t xml:space="preserve"> ou matérielle</w:t>
      </w:r>
      <w:r w:rsidRPr="008A7768">
        <w:rPr>
          <w:spacing w:val="-1"/>
        </w:rPr>
        <w:t>,</w:t>
      </w:r>
      <w:r w:rsidRPr="008A7768">
        <w:t xml:space="preserve"> </w:t>
      </w:r>
      <w:r w:rsidRPr="008A7768">
        <w:rPr>
          <w:spacing w:val="-1"/>
        </w:rPr>
        <w:t>contribuent</w:t>
      </w:r>
      <w:r w:rsidRPr="008A7768">
        <w:rPr>
          <w:spacing w:val="-2"/>
        </w:rPr>
        <w:t xml:space="preserve"> </w:t>
      </w:r>
      <w:r w:rsidRPr="008A7768">
        <w:t>à assurer la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 xml:space="preserve">prospérité </w:t>
      </w:r>
      <w:r w:rsidRPr="008A7768">
        <w:t>de l’Association.</w:t>
      </w:r>
    </w:p>
    <w:p w:rsidR="00C86808" w:rsidRPr="008A7768" w:rsidRDefault="00C86808" w:rsidP="00F84D1F">
      <w:pPr>
        <w:pStyle w:val="Corpsdetexte"/>
        <w:kinsoku w:val="0"/>
        <w:overflowPunct w:val="0"/>
        <w:ind w:right="121"/>
        <w:jc w:val="both"/>
      </w:pPr>
    </w:p>
    <w:p w:rsidR="003D403E" w:rsidRPr="008A7768" w:rsidRDefault="003D403E" w:rsidP="00F84D1F">
      <w:pPr>
        <w:pStyle w:val="Corpsdetexte"/>
        <w:kinsoku w:val="0"/>
        <w:overflowPunct w:val="0"/>
        <w:ind w:right="117"/>
        <w:jc w:val="both"/>
        <w:rPr>
          <w:spacing w:val="-1"/>
        </w:rPr>
      </w:pPr>
      <w:r w:rsidRPr="008A7768">
        <w:t>Ces</w:t>
      </w:r>
      <w:r w:rsidRPr="008A7768">
        <w:rPr>
          <w:spacing w:val="15"/>
        </w:rPr>
        <w:t xml:space="preserve"> </w:t>
      </w:r>
      <w:r w:rsidRPr="008A7768">
        <w:t>titres,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décernés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par</w:t>
      </w:r>
      <w:r w:rsidRPr="008A7768">
        <w:rPr>
          <w:spacing w:val="13"/>
        </w:rPr>
        <w:t xml:space="preserve"> </w:t>
      </w:r>
      <w:r w:rsidRPr="008A7768">
        <w:t>le</w:t>
      </w:r>
      <w:r w:rsidRPr="008A7768">
        <w:rPr>
          <w:spacing w:val="15"/>
        </w:rPr>
        <w:t xml:space="preserve"> </w:t>
      </w:r>
      <w:r w:rsidRPr="008A7768">
        <w:t>Comité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Directeur,</w:t>
      </w:r>
      <w:r w:rsidRPr="008A7768">
        <w:rPr>
          <w:spacing w:val="16"/>
        </w:rPr>
        <w:t xml:space="preserve"> </w:t>
      </w:r>
      <w:r w:rsidRPr="008A7768">
        <w:rPr>
          <w:spacing w:val="-1"/>
        </w:rPr>
        <w:t>confèrent</w:t>
      </w:r>
      <w:r w:rsidRPr="008A7768">
        <w:rPr>
          <w:spacing w:val="15"/>
        </w:rPr>
        <w:t xml:space="preserve"> </w:t>
      </w:r>
      <w:r w:rsidRPr="008A7768">
        <w:t>à</w:t>
      </w:r>
      <w:r w:rsidRPr="008A7768">
        <w:rPr>
          <w:spacing w:val="15"/>
        </w:rPr>
        <w:t xml:space="preserve"> </w:t>
      </w:r>
      <w:r w:rsidRPr="008A7768">
        <w:t>leur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bénéficiaire</w:t>
      </w:r>
      <w:r w:rsidRPr="008A7768">
        <w:rPr>
          <w:spacing w:val="15"/>
        </w:rPr>
        <w:t xml:space="preserve"> </w:t>
      </w:r>
      <w:r w:rsidRPr="008A7768">
        <w:t>le</w:t>
      </w:r>
      <w:r w:rsidRPr="008A7768">
        <w:rPr>
          <w:spacing w:val="15"/>
        </w:rPr>
        <w:t xml:space="preserve"> </w:t>
      </w:r>
      <w:r w:rsidRPr="008A7768">
        <w:t>droit</w:t>
      </w:r>
      <w:r w:rsidRPr="008A7768">
        <w:rPr>
          <w:spacing w:val="14"/>
        </w:rPr>
        <w:t xml:space="preserve"> </w:t>
      </w:r>
      <w:r w:rsidRPr="008A7768">
        <w:t>de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faire</w:t>
      </w:r>
      <w:r w:rsidRPr="008A7768">
        <w:rPr>
          <w:spacing w:val="73"/>
        </w:rPr>
        <w:t xml:space="preserve"> </w:t>
      </w:r>
      <w:r w:rsidRPr="008A7768">
        <w:t xml:space="preserve">partie </w:t>
      </w:r>
      <w:r w:rsidRPr="008A7768">
        <w:rPr>
          <w:spacing w:val="-1"/>
        </w:rPr>
        <w:t>de</w:t>
      </w:r>
      <w:r w:rsidRPr="008A7768">
        <w:t xml:space="preserve"> </w:t>
      </w:r>
      <w:r w:rsidRPr="008A7768">
        <w:rPr>
          <w:spacing w:val="-1"/>
        </w:rPr>
        <w:t xml:space="preserve">l’Association </w:t>
      </w:r>
      <w:r w:rsidRPr="008A7768">
        <w:t xml:space="preserve">sans </w:t>
      </w:r>
      <w:r w:rsidRPr="008A7768">
        <w:rPr>
          <w:spacing w:val="-1"/>
        </w:rPr>
        <w:t>être</w:t>
      </w:r>
      <w:r w:rsidRPr="008A7768">
        <w:t xml:space="preserve"> </w:t>
      </w:r>
      <w:r w:rsidRPr="008A7768">
        <w:rPr>
          <w:spacing w:val="-1"/>
        </w:rPr>
        <w:t>tenu</w:t>
      </w:r>
      <w:r w:rsidRPr="008A7768">
        <w:rPr>
          <w:spacing w:val="-2"/>
        </w:rPr>
        <w:t xml:space="preserve"> </w:t>
      </w:r>
      <w:r w:rsidRPr="008A7768">
        <w:t>de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payer</w:t>
      </w:r>
      <w:r w:rsidRPr="008A7768">
        <w:t xml:space="preserve"> ni </w:t>
      </w:r>
      <w:r w:rsidRPr="008A7768">
        <w:rPr>
          <w:spacing w:val="-1"/>
        </w:rPr>
        <w:t>cotisation</w:t>
      </w:r>
      <w:r w:rsidRPr="008A7768">
        <w:t xml:space="preserve"> </w:t>
      </w:r>
      <w:r w:rsidRPr="008A7768">
        <w:rPr>
          <w:spacing w:val="-1"/>
        </w:rPr>
        <w:t>annuelle,</w:t>
      </w:r>
      <w:r w:rsidRPr="008A7768">
        <w:rPr>
          <w:spacing w:val="-2"/>
        </w:rPr>
        <w:t xml:space="preserve"> </w:t>
      </w:r>
      <w:r w:rsidRPr="008A7768">
        <w:t>ni droit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d’entrée.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Default="003D403E" w:rsidP="00F84D1F">
      <w:pPr>
        <w:pStyle w:val="Corpsdetexte"/>
        <w:kinsoku w:val="0"/>
        <w:overflowPunct w:val="0"/>
        <w:ind w:right="110"/>
        <w:jc w:val="both"/>
        <w:rPr>
          <w:spacing w:val="-1"/>
        </w:rPr>
      </w:pPr>
      <w:r w:rsidRPr="008A7768">
        <w:rPr>
          <w:spacing w:val="-1"/>
        </w:rPr>
        <w:t>L’adhésion</w:t>
      </w:r>
      <w:r w:rsidRPr="008A7768">
        <w:rPr>
          <w:spacing w:val="34"/>
        </w:rPr>
        <w:t xml:space="preserve"> </w:t>
      </w:r>
      <w:r w:rsidRPr="008A7768">
        <w:t>à</w:t>
      </w:r>
      <w:r w:rsidRPr="008A7768">
        <w:rPr>
          <w:spacing w:val="37"/>
        </w:rPr>
        <w:t xml:space="preserve"> </w:t>
      </w:r>
      <w:r w:rsidRPr="008A7768">
        <w:rPr>
          <w:spacing w:val="-1"/>
        </w:rPr>
        <w:t>l’Association</w:t>
      </w:r>
      <w:r w:rsidRPr="008A7768">
        <w:rPr>
          <w:spacing w:val="37"/>
        </w:rPr>
        <w:t xml:space="preserve"> </w:t>
      </w:r>
      <w:r w:rsidRPr="008A7768">
        <w:rPr>
          <w:spacing w:val="-1"/>
        </w:rPr>
        <w:t>marque</w:t>
      </w:r>
      <w:r w:rsidRPr="008A7768">
        <w:rPr>
          <w:spacing w:val="35"/>
        </w:rPr>
        <w:t xml:space="preserve"> </w:t>
      </w:r>
      <w:r w:rsidRPr="008A7768">
        <w:rPr>
          <w:spacing w:val="-1"/>
        </w:rPr>
        <w:t>l’acceptation</w:t>
      </w:r>
      <w:r w:rsidRPr="008A7768">
        <w:rPr>
          <w:spacing w:val="35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37"/>
        </w:rPr>
        <w:t xml:space="preserve"> </w:t>
      </w:r>
      <w:r w:rsidRPr="008A7768">
        <w:rPr>
          <w:spacing w:val="-1"/>
        </w:rPr>
        <w:t>l’objet</w:t>
      </w:r>
      <w:r w:rsidRPr="008A7768">
        <w:rPr>
          <w:spacing w:val="35"/>
        </w:rPr>
        <w:t xml:space="preserve"> </w:t>
      </w:r>
      <w:r w:rsidRPr="008A7768">
        <w:t>social</w:t>
      </w:r>
      <w:r w:rsidRPr="008A7768">
        <w:rPr>
          <w:spacing w:val="33"/>
        </w:rPr>
        <w:t xml:space="preserve"> </w:t>
      </w:r>
      <w:r w:rsidRPr="008A7768">
        <w:t>et</w:t>
      </w:r>
      <w:r w:rsidRPr="008A7768">
        <w:rPr>
          <w:spacing w:val="37"/>
        </w:rPr>
        <w:t xml:space="preserve"> </w:t>
      </w:r>
      <w:r w:rsidRPr="008A7768">
        <w:t>des</w:t>
      </w:r>
      <w:r w:rsidRPr="008A7768">
        <w:rPr>
          <w:spacing w:val="34"/>
        </w:rPr>
        <w:t xml:space="preserve"> </w:t>
      </w:r>
      <w:r w:rsidRPr="008A7768">
        <w:t>statuts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et</w:t>
      </w:r>
      <w:r w:rsidRPr="008A7768">
        <w:rPr>
          <w:spacing w:val="77"/>
        </w:rPr>
        <w:t xml:space="preserve"> </w:t>
      </w:r>
      <w:r w:rsidRPr="008A7768">
        <w:rPr>
          <w:spacing w:val="-1"/>
        </w:rPr>
        <w:t>règlements</w:t>
      </w:r>
      <w:r w:rsidRPr="008A7768">
        <w:rPr>
          <w:spacing w:val="-2"/>
        </w:rPr>
        <w:t xml:space="preserve"> </w:t>
      </w:r>
      <w:r w:rsidRPr="008A7768">
        <w:t xml:space="preserve">de </w:t>
      </w:r>
      <w:r w:rsidRPr="008A7768">
        <w:rPr>
          <w:spacing w:val="-1"/>
        </w:rPr>
        <w:t>celle-ci</w:t>
      </w:r>
      <w:r w:rsidR="00606AEF" w:rsidRPr="008A7768">
        <w:rPr>
          <w:spacing w:val="-1"/>
        </w:rPr>
        <w:t xml:space="preserve">, ainsi qu’à ceux de la Fédération Française de Ski et de ses </w:t>
      </w:r>
      <w:r w:rsidR="00C71E80">
        <w:rPr>
          <w:spacing w:val="-1"/>
        </w:rPr>
        <w:t>organes</w:t>
      </w:r>
      <w:r w:rsidR="00606AEF" w:rsidRPr="008A7768">
        <w:rPr>
          <w:spacing w:val="-1"/>
        </w:rPr>
        <w:t xml:space="preserve"> déconcentrés.</w:t>
      </w:r>
    </w:p>
    <w:p w:rsidR="00951404" w:rsidRPr="008A7768" w:rsidRDefault="00951404" w:rsidP="00F84D1F">
      <w:pPr>
        <w:pStyle w:val="Corpsdetexte"/>
        <w:kinsoku w:val="0"/>
        <w:overflowPunct w:val="0"/>
        <w:ind w:right="110"/>
        <w:jc w:val="both"/>
        <w:rPr>
          <w:spacing w:val="-1"/>
        </w:rPr>
      </w:pPr>
    </w:p>
    <w:p w:rsidR="003D403E" w:rsidRDefault="00D376A6" w:rsidP="00D376A6">
      <w:pPr>
        <w:pStyle w:val="Corpsdetexte"/>
        <w:kinsoku w:val="0"/>
        <w:overflowPunct w:val="0"/>
        <w:jc w:val="both"/>
      </w:pPr>
      <w:r w:rsidRPr="00D376A6">
        <w:t xml:space="preserve">La licence </w:t>
      </w:r>
      <w:r w:rsidRPr="00D376A6">
        <w:rPr>
          <w:spacing w:val="-2"/>
        </w:rPr>
        <w:t>est</w:t>
      </w:r>
      <w:r w:rsidRPr="00D376A6">
        <w:t xml:space="preserve"> délivrée pour la durée d’une année. Les dates de validité sont définies dans le règlement intérieur de la Fédération</w:t>
      </w:r>
      <w:r>
        <w:t xml:space="preserve"> française de ski. </w:t>
      </w:r>
    </w:p>
    <w:p w:rsidR="00D376A6" w:rsidRPr="008A7768" w:rsidRDefault="00D376A6" w:rsidP="00D376A6">
      <w:pPr>
        <w:pStyle w:val="Corpsdetexte"/>
        <w:kinsoku w:val="0"/>
        <w:overflowPunct w:val="0"/>
        <w:jc w:val="both"/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  <w:rPr>
          <w:spacing w:val="-1"/>
        </w:rPr>
      </w:pPr>
      <w:r w:rsidRPr="008A7768">
        <w:t xml:space="preserve">La </w:t>
      </w:r>
      <w:r w:rsidRPr="008A7768">
        <w:rPr>
          <w:spacing w:val="-1"/>
        </w:rPr>
        <w:t>cotisation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annuelle</w:t>
      </w:r>
      <w:r w:rsidR="00606AEF" w:rsidRPr="008A7768">
        <w:rPr>
          <w:spacing w:val="-1"/>
        </w:rPr>
        <w:t xml:space="preserve"> à l’Association</w:t>
      </w:r>
      <w:r w:rsidRPr="008A7768">
        <w:rPr>
          <w:spacing w:val="-2"/>
        </w:rPr>
        <w:t xml:space="preserve"> </w:t>
      </w:r>
      <w:r w:rsidRPr="008A7768">
        <w:t>est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fixée</w:t>
      </w:r>
      <w:r w:rsidRPr="008A7768">
        <w:t xml:space="preserve"> </w:t>
      </w:r>
      <w:r w:rsidRPr="008A7768">
        <w:rPr>
          <w:spacing w:val="-1"/>
        </w:rPr>
        <w:t>par</w:t>
      </w:r>
      <w:r w:rsidRPr="008A7768">
        <w:t xml:space="preserve"> </w:t>
      </w:r>
      <w:r w:rsidRPr="008A7768">
        <w:rPr>
          <w:spacing w:val="-1"/>
        </w:rPr>
        <w:t>l’Assemblée</w:t>
      </w:r>
      <w:r w:rsidRPr="008A7768">
        <w:t xml:space="preserve"> </w:t>
      </w:r>
      <w:r w:rsidRPr="008A7768">
        <w:rPr>
          <w:spacing w:val="-1"/>
        </w:rPr>
        <w:t>Générale.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Default="003D403E" w:rsidP="00F84D1F">
      <w:pPr>
        <w:pStyle w:val="Corpsdetexte"/>
        <w:kinsoku w:val="0"/>
        <w:overflowPunct w:val="0"/>
        <w:ind w:right="112"/>
        <w:jc w:val="both"/>
        <w:rPr>
          <w:spacing w:val="-1"/>
        </w:rPr>
      </w:pPr>
      <w:r w:rsidRPr="008A7768">
        <w:t>Le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refus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délivrance</w:t>
      </w:r>
      <w:r w:rsidRPr="008A7768">
        <w:rPr>
          <w:spacing w:val="3"/>
        </w:rPr>
        <w:t xml:space="preserve"> </w:t>
      </w:r>
      <w:r w:rsidR="00606AEF" w:rsidRPr="008A7768">
        <w:rPr>
          <w:spacing w:val="3"/>
        </w:rPr>
        <w:t xml:space="preserve">de la licence </w:t>
      </w:r>
      <w:r w:rsidRPr="008A7768">
        <w:t>ne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peut</w:t>
      </w:r>
      <w:r w:rsidRPr="008A7768">
        <w:rPr>
          <w:spacing w:val="3"/>
        </w:rPr>
        <w:t xml:space="preserve"> </w:t>
      </w:r>
      <w:r w:rsidRPr="008A7768">
        <w:t>résulter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que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d’une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décision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motivée</w:t>
      </w:r>
      <w:r w:rsidRPr="008A7768">
        <w:rPr>
          <w:spacing w:val="2"/>
        </w:rPr>
        <w:t xml:space="preserve"> </w:t>
      </w:r>
      <w:r w:rsidRPr="008A7768">
        <w:t>du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67"/>
        </w:rPr>
        <w:t xml:space="preserve"> </w:t>
      </w:r>
      <w:r w:rsidRPr="008A7768">
        <w:t>la</w:t>
      </w:r>
      <w:r w:rsidRPr="008A7768">
        <w:rPr>
          <w:spacing w:val="36"/>
        </w:rPr>
        <w:t xml:space="preserve"> </w:t>
      </w:r>
      <w:r w:rsidRPr="008A7768">
        <w:rPr>
          <w:spacing w:val="-1"/>
        </w:rPr>
        <w:t>Fédération</w:t>
      </w:r>
      <w:r w:rsidRPr="008A7768">
        <w:rPr>
          <w:spacing w:val="37"/>
        </w:rPr>
        <w:t xml:space="preserve"> </w:t>
      </w:r>
      <w:r w:rsidRPr="008A7768">
        <w:rPr>
          <w:spacing w:val="-1"/>
        </w:rPr>
        <w:t>Française</w:t>
      </w:r>
      <w:r w:rsidRPr="008A7768">
        <w:rPr>
          <w:spacing w:val="37"/>
        </w:rPr>
        <w:t xml:space="preserve"> </w:t>
      </w:r>
      <w:r w:rsidRPr="008A7768">
        <w:t>de</w:t>
      </w:r>
      <w:r w:rsidRPr="008A7768">
        <w:rPr>
          <w:spacing w:val="36"/>
        </w:rPr>
        <w:t xml:space="preserve"> </w:t>
      </w:r>
      <w:r w:rsidRPr="008A7768">
        <w:t>Ski,</w:t>
      </w:r>
      <w:r w:rsidRPr="008A7768">
        <w:rPr>
          <w:spacing w:val="36"/>
        </w:rPr>
        <w:t xml:space="preserve"> </w:t>
      </w:r>
      <w:r w:rsidRPr="008A7768">
        <w:rPr>
          <w:spacing w:val="-1"/>
        </w:rPr>
        <w:t>conformément</w:t>
      </w:r>
      <w:r w:rsidRPr="008A7768">
        <w:rPr>
          <w:spacing w:val="37"/>
        </w:rPr>
        <w:t xml:space="preserve"> </w:t>
      </w:r>
      <w:r w:rsidRPr="008A7768">
        <w:t>à</w:t>
      </w:r>
      <w:r w:rsidRPr="008A7768">
        <w:rPr>
          <w:spacing w:val="37"/>
        </w:rPr>
        <w:t xml:space="preserve"> </w:t>
      </w:r>
      <w:r w:rsidRPr="008A7768">
        <w:t>ses</w:t>
      </w:r>
      <w:r w:rsidRPr="008A7768">
        <w:rPr>
          <w:spacing w:val="35"/>
        </w:rPr>
        <w:t xml:space="preserve"> </w:t>
      </w:r>
      <w:r w:rsidRPr="008A7768">
        <w:t>statuts</w:t>
      </w:r>
      <w:r w:rsidRPr="008A7768">
        <w:rPr>
          <w:spacing w:val="37"/>
        </w:rPr>
        <w:t xml:space="preserve"> </w:t>
      </w:r>
      <w:r w:rsidRPr="008A7768">
        <w:t>et</w:t>
      </w:r>
      <w:r w:rsidRPr="008A7768">
        <w:rPr>
          <w:spacing w:val="37"/>
        </w:rPr>
        <w:t xml:space="preserve"> </w:t>
      </w:r>
      <w:r w:rsidRPr="008A7768">
        <w:rPr>
          <w:spacing w:val="-1"/>
        </w:rPr>
        <w:t>son</w:t>
      </w:r>
      <w:r w:rsidRPr="008A7768">
        <w:rPr>
          <w:spacing w:val="36"/>
        </w:rPr>
        <w:t xml:space="preserve"> </w:t>
      </w:r>
      <w:r w:rsidRPr="008A7768">
        <w:rPr>
          <w:spacing w:val="-1"/>
        </w:rPr>
        <w:t>règlement</w:t>
      </w:r>
      <w:r w:rsidRPr="008A7768">
        <w:rPr>
          <w:spacing w:val="37"/>
        </w:rPr>
        <w:t xml:space="preserve"> </w:t>
      </w:r>
      <w:r w:rsidRPr="008A7768">
        <w:rPr>
          <w:spacing w:val="-1"/>
        </w:rPr>
        <w:t>intérieur.</w:t>
      </w:r>
    </w:p>
    <w:p w:rsidR="008463D0" w:rsidRDefault="008463D0" w:rsidP="00F84D1F">
      <w:pPr>
        <w:pStyle w:val="Corpsdetexte"/>
        <w:kinsoku w:val="0"/>
        <w:overflowPunct w:val="0"/>
        <w:ind w:right="112"/>
        <w:jc w:val="both"/>
        <w:rPr>
          <w:spacing w:val="-1"/>
        </w:rPr>
      </w:pPr>
    </w:p>
    <w:p w:rsidR="008463D0" w:rsidRPr="008A7768" w:rsidRDefault="008463D0" w:rsidP="00F84D1F">
      <w:pPr>
        <w:pStyle w:val="Corpsdetexte"/>
        <w:kinsoku w:val="0"/>
        <w:overflowPunct w:val="0"/>
        <w:ind w:right="112"/>
        <w:jc w:val="both"/>
        <w:rPr>
          <w:spacing w:val="-1"/>
        </w:rPr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4</w:t>
      </w:r>
    </w:p>
    <w:p w:rsidR="003D403E" w:rsidRPr="00C71E80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</w:pPr>
      <w:r w:rsidRPr="008A7768">
        <w:t xml:space="preserve">La </w:t>
      </w:r>
      <w:r w:rsidRPr="008A7768">
        <w:rPr>
          <w:spacing w:val="-1"/>
        </w:rPr>
        <w:t xml:space="preserve">qualité </w:t>
      </w:r>
      <w:r w:rsidRPr="008A7768">
        <w:t>de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membre</w:t>
      </w:r>
      <w:r w:rsidRPr="008A7768">
        <w:rPr>
          <w:spacing w:val="-2"/>
        </w:rPr>
        <w:t xml:space="preserve"> </w:t>
      </w:r>
      <w:r w:rsidRPr="008A7768">
        <w:t>se perd</w:t>
      </w:r>
      <w:r w:rsidRPr="008A7768">
        <w:rPr>
          <w:spacing w:val="-3"/>
        </w:rPr>
        <w:t xml:space="preserve"> </w:t>
      </w:r>
      <w:r w:rsidRPr="008A7768">
        <w:t>par</w:t>
      </w:r>
      <w:r w:rsidRPr="008A7768">
        <w:rPr>
          <w:spacing w:val="1"/>
        </w:rPr>
        <w:t xml:space="preserve"> </w:t>
      </w:r>
      <w:r w:rsidRPr="008A7768">
        <w:t>: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la</w:t>
      </w:r>
      <w:proofErr w:type="gramEnd"/>
      <w:r w:rsidRPr="00C86808">
        <w:rPr>
          <w:spacing w:val="-1"/>
        </w:rPr>
        <w:t xml:space="preserve"> </w:t>
      </w:r>
      <w:r w:rsidRPr="008A7768">
        <w:rPr>
          <w:spacing w:val="-1"/>
        </w:rPr>
        <w:t>démission adressée</w:t>
      </w:r>
      <w:r w:rsidRPr="00C86808">
        <w:rPr>
          <w:spacing w:val="-1"/>
        </w:rPr>
        <w:t xml:space="preserve"> par écrit </w:t>
      </w:r>
      <w:r w:rsidRPr="008A7768">
        <w:rPr>
          <w:spacing w:val="-1"/>
        </w:rPr>
        <w:t>au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Président</w:t>
      </w:r>
      <w:r w:rsidRPr="00C86808">
        <w:rPr>
          <w:spacing w:val="-1"/>
        </w:rPr>
        <w:t xml:space="preserve"> de </w:t>
      </w:r>
      <w:r w:rsidRPr="008A7768">
        <w:rPr>
          <w:spacing w:val="-1"/>
        </w:rPr>
        <w:t>l’Association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le</w:t>
      </w:r>
      <w:proofErr w:type="gramEnd"/>
      <w:r w:rsidRPr="00C86808">
        <w:rPr>
          <w:spacing w:val="-1"/>
        </w:rPr>
        <w:t xml:space="preserve"> </w:t>
      </w:r>
      <w:r w:rsidRPr="008A7768">
        <w:rPr>
          <w:spacing w:val="-1"/>
        </w:rPr>
        <w:t>décès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la</w:t>
      </w:r>
      <w:proofErr w:type="gramEnd"/>
      <w:r w:rsidRPr="00C86808">
        <w:rPr>
          <w:spacing w:val="-1"/>
        </w:rPr>
        <w:t xml:space="preserve"> </w:t>
      </w:r>
      <w:r w:rsidRPr="008A7768">
        <w:rPr>
          <w:spacing w:val="-1"/>
        </w:rPr>
        <w:t>radiation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 xml:space="preserve">prononcée </w:t>
      </w:r>
      <w:r w:rsidRPr="00C86808">
        <w:rPr>
          <w:spacing w:val="-1"/>
        </w:rPr>
        <w:t xml:space="preserve">par le </w:t>
      </w:r>
      <w:r w:rsidRPr="008A7768">
        <w:rPr>
          <w:spacing w:val="-1"/>
        </w:rPr>
        <w:t>Comité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Directeur,</w:t>
      </w:r>
      <w:r w:rsidRPr="00C86808">
        <w:rPr>
          <w:spacing w:val="-1"/>
        </w:rPr>
        <w:t xml:space="preserve"> pour </w:t>
      </w:r>
      <w:r w:rsidRPr="008A7768">
        <w:rPr>
          <w:spacing w:val="-1"/>
        </w:rPr>
        <w:t>non-paiement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de</w:t>
      </w:r>
      <w:r w:rsidRPr="00C86808">
        <w:rPr>
          <w:spacing w:val="-1"/>
        </w:rPr>
        <w:t xml:space="preserve"> la </w:t>
      </w:r>
      <w:r w:rsidRPr="008A7768">
        <w:rPr>
          <w:spacing w:val="-1"/>
        </w:rPr>
        <w:t>cotisation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la</w:t>
      </w:r>
      <w:proofErr w:type="gramEnd"/>
      <w:r w:rsidRPr="00C86808">
        <w:rPr>
          <w:spacing w:val="-1"/>
        </w:rPr>
        <w:t xml:space="preserve"> </w:t>
      </w:r>
      <w:r w:rsidRPr="008A7768">
        <w:rPr>
          <w:spacing w:val="-1"/>
        </w:rPr>
        <w:t>radiation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prononcée</w:t>
      </w:r>
      <w:r w:rsidRPr="00C86808">
        <w:rPr>
          <w:spacing w:val="-1"/>
        </w:rPr>
        <w:t xml:space="preserve"> par le </w:t>
      </w:r>
      <w:r w:rsidRPr="008A7768">
        <w:rPr>
          <w:spacing w:val="-1"/>
        </w:rPr>
        <w:t>Comité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Directeur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pour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infraction</w:t>
      </w:r>
      <w:r w:rsidRPr="00C86808">
        <w:rPr>
          <w:spacing w:val="-1"/>
        </w:rPr>
        <w:t xml:space="preserve"> aux présents </w:t>
      </w:r>
      <w:r w:rsidRPr="008A7768">
        <w:rPr>
          <w:spacing w:val="-1"/>
        </w:rPr>
        <w:t>statuts</w:t>
      </w:r>
      <w:r w:rsidRPr="00C86808">
        <w:rPr>
          <w:spacing w:val="-1"/>
        </w:rPr>
        <w:t xml:space="preserve"> ou </w:t>
      </w:r>
      <w:r w:rsidRPr="008A7768">
        <w:rPr>
          <w:spacing w:val="-1"/>
        </w:rPr>
        <w:t>pour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tout</w:t>
      </w:r>
      <w:r w:rsidRPr="00C86808">
        <w:rPr>
          <w:spacing w:val="-1"/>
        </w:rPr>
        <w:t xml:space="preserve"> autre </w:t>
      </w:r>
      <w:r w:rsidRPr="008A7768">
        <w:rPr>
          <w:spacing w:val="-1"/>
        </w:rPr>
        <w:t>motif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portant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préjudice</w:t>
      </w:r>
      <w:r w:rsidRPr="00C86808">
        <w:rPr>
          <w:spacing w:val="-1"/>
        </w:rPr>
        <w:t xml:space="preserve"> aux intérêts </w:t>
      </w:r>
      <w:r w:rsidRPr="008A7768">
        <w:rPr>
          <w:spacing w:val="-1"/>
        </w:rPr>
        <w:t>matériels</w:t>
      </w:r>
      <w:r w:rsidRPr="00C86808">
        <w:rPr>
          <w:spacing w:val="-1"/>
        </w:rPr>
        <w:t xml:space="preserve"> ou </w:t>
      </w:r>
      <w:r w:rsidRPr="008A7768">
        <w:rPr>
          <w:spacing w:val="-1"/>
        </w:rPr>
        <w:t>moraux</w:t>
      </w:r>
      <w:r w:rsidRPr="00C86808">
        <w:rPr>
          <w:spacing w:val="-1"/>
        </w:rPr>
        <w:t xml:space="preserve"> de </w:t>
      </w:r>
      <w:r w:rsidRPr="008A7768">
        <w:rPr>
          <w:spacing w:val="-1"/>
        </w:rPr>
        <w:t>l’Association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le</w:t>
      </w:r>
      <w:proofErr w:type="gramEnd"/>
      <w:r w:rsidRPr="00C86808">
        <w:rPr>
          <w:spacing w:val="-1"/>
        </w:rPr>
        <w:t xml:space="preserve"> retrait </w:t>
      </w:r>
      <w:r w:rsidRPr="008A7768">
        <w:rPr>
          <w:spacing w:val="-1"/>
        </w:rPr>
        <w:t>de</w:t>
      </w:r>
      <w:r w:rsidRPr="00C86808">
        <w:rPr>
          <w:spacing w:val="-1"/>
        </w:rPr>
        <w:t xml:space="preserve"> la </w:t>
      </w:r>
      <w:r w:rsidRPr="008A7768">
        <w:rPr>
          <w:spacing w:val="-1"/>
        </w:rPr>
        <w:t>licence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rPr>
          <w:spacing w:val="-1"/>
        </w:rPr>
      </w:pPr>
      <w:r w:rsidRPr="008A7768">
        <w:t>Les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procédures</w:t>
      </w:r>
      <w:r w:rsidRPr="008A7768">
        <w:rPr>
          <w:spacing w:val="19"/>
        </w:rPr>
        <w:t xml:space="preserve"> </w:t>
      </w:r>
      <w:r w:rsidRPr="008A7768">
        <w:t>de</w:t>
      </w:r>
      <w:r w:rsidRPr="008A7768">
        <w:rPr>
          <w:spacing w:val="20"/>
        </w:rPr>
        <w:t xml:space="preserve"> </w:t>
      </w:r>
      <w:r w:rsidRPr="008A7768">
        <w:rPr>
          <w:spacing w:val="-1"/>
        </w:rPr>
        <w:t>radiation</w:t>
      </w:r>
      <w:r w:rsidRPr="008A7768">
        <w:rPr>
          <w:spacing w:val="18"/>
        </w:rPr>
        <w:t xml:space="preserve"> </w:t>
      </w:r>
      <w:r w:rsidRPr="008A7768">
        <w:rPr>
          <w:spacing w:val="-1"/>
        </w:rPr>
        <w:t>doivent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garantir</w:t>
      </w:r>
      <w:r w:rsidRPr="008A7768">
        <w:rPr>
          <w:spacing w:val="18"/>
        </w:rPr>
        <w:t xml:space="preserve"> </w:t>
      </w:r>
      <w:r w:rsidRPr="008A7768">
        <w:t>les</w:t>
      </w:r>
      <w:r w:rsidRPr="008A7768">
        <w:rPr>
          <w:spacing w:val="19"/>
        </w:rPr>
        <w:t xml:space="preserve"> </w:t>
      </w:r>
      <w:r w:rsidRPr="008A7768">
        <w:t>droits</w:t>
      </w:r>
      <w:r w:rsidRPr="008A7768">
        <w:rPr>
          <w:spacing w:val="19"/>
        </w:rPr>
        <w:t xml:space="preserve"> </w:t>
      </w:r>
      <w:r w:rsidRPr="008A7768">
        <w:t>de</w:t>
      </w:r>
      <w:r w:rsidRPr="008A7768">
        <w:rPr>
          <w:spacing w:val="20"/>
        </w:rPr>
        <w:t xml:space="preserve"> </w:t>
      </w:r>
      <w:r w:rsidRPr="008A7768">
        <w:t>la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défense</w:t>
      </w:r>
      <w:r w:rsidRPr="008A7768">
        <w:rPr>
          <w:spacing w:val="20"/>
        </w:rPr>
        <w:t xml:space="preserve"> </w:t>
      </w:r>
      <w:r w:rsidRPr="008A7768">
        <w:t>et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prévoir</w:t>
      </w:r>
      <w:r w:rsidRPr="008A7768">
        <w:rPr>
          <w:spacing w:val="18"/>
        </w:rPr>
        <w:t xml:space="preserve"> </w:t>
      </w:r>
      <w:r w:rsidRPr="008A7768">
        <w:rPr>
          <w:spacing w:val="-1"/>
        </w:rPr>
        <w:t>l’absence</w:t>
      </w:r>
      <w:r w:rsidRPr="008A7768">
        <w:rPr>
          <w:spacing w:val="67"/>
        </w:rPr>
        <w:t xml:space="preserve"> </w:t>
      </w:r>
      <w:r w:rsidRPr="008A7768">
        <w:t xml:space="preserve">de </w:t>
      </w:r>
      <w:r w:rsidRPr="008A7768">
        <w:rPr>
          <w:spacing w:val="-1"/>
        </w:rPr>
        <w:t>toute</w:t>
      </w:r>
      <w:r w:rsidRPr="008A7768">
        <w:t xml:space="preserve"> </w:t>
      </w:r>
      <w:r w:rsidRPr="008A7768">
        <w:rPr>
          <w:spacing w:val="-1"/>
        </w:rPr>
        <w:t>discrimination.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606AEF" w:rsidRPr="008A7768" w:rsidRDefault="00606AEF" w:rsidP="00F84D1F">
      <w:pPr>
        <w:pStyle w:val="Corpsdetexte"/>
        <w:kinsoku w:val="0"/>
        <w:overflowPunct w:val="0"/>
        <w:ind w:left="142" w:right="231"/>
        <w:jc w:val="both"/>
      </w:pPr>
      <w:r w:rsidRPr="008A7768">
        <w:t xml:space="preserve">L’Association exerce son pouvoir disciplinaire dans le respect du règlement disciplinaire établi par la Fédération Française de Ski. </w:t>
      </w:r>
    </w:p>
    <w:p w:rsidR="00606AEF" w:rsidRPr="00443932" w:rsidRDefault="00606AEF" w:rsidP="00F84D1F">
      <w:pPr>
        <w:pStyle w:val="Corpsdetexte"/>
        <w:kinsoku w:val="0"/>
        <w:overflowPunct w:val="0"/>
        <w:ind w:left="142"/>
        <w:rPr>
          <w:sz w:val="16"/>
          <w:szCs w:val="16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Titre1"/>
        <w:kinsoku w:val="0"/>
        <w:overflowPunct w:val="0"/>
        <w:ind w:left="0" w:right="-5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A7768">
        <w:rPr>
          <w:rFonts w:ascii="Arial" w:hAnsi="Arial" w:cs="Arial"/>
          <w:sz w:val="24"/>
          <w:szCs w:val="24"/>
          <w:u w:val="single"/>
        </w:rPr>
        <w:t>AFFILIATION</w:t>
      </w:r>
    </w:p>
    <w:p w:rsidR="003D403E" w:rsidRPr="00C86808" w:rsidRDefault="003D403E" w:rsidP="00F84D1F">
      <w:pPr>
        <w:pStyle w:val="Corpsdetexte"/>
        <w:kinsoku w:val="0"/>
        <w:overflowPunct w:val="0"/>
        <w:ind w:left="0"/>
        <w:rPr>
          <w:b/>
          <w:bCs/>
          <w:sz w:val="16"/>
          <w:szCs w:val="16"/>
        </w:rPr>
      </w:pPr>
    </w:p>
    <w:p w:rsidR="00C86808" w:rsidRPr="008A7768" w:rsidRDefault="00C86808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5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</w:pPr>
      <w:r w:rsidRPr="008A7768">
        <w:rPr>
          <w:spacing w:val="-1"/>
        </w:rPr>
        <w:t>L’Association</w:t>
      </w:r>
      <w:r w:rsidR="00AE308F" w:rsidRPr="00AE308F">
        <w:rPr>
          <w:rStyle w:val="Appelnotedebasdep"/>
          <w:rFonts w:cs="Arial"/>
          <w:color w:val="FF0000"/>
          <w:spacing w:val="-1"/>
        </w:rPr>
        <w:footnoteReference w:id="4"/>
      </w:r>
      <w:r w:rsidRPr="008A7768">
        <w:rPr>
          <w:spacing w:val="66"/>
        </w:rPr>
        <w:t xml:space="preserve"> </w:t>
      </w:r>
      <w:r w:rsidRPr="008A7768">
        <w:t>affiliée</w:t>
      </w:r>
      <w:r w:rsidRPr="008A7768">
        <w:rPr>
          <w:spacing w:val="-1"/>
        </w:rPr>
        <w:t xml:space="preserve"> </w:t>
      </w:r>
      <w:r w:rsidRPr="008A7768">
        <w:t>à</w:t>
      </w:r>
      <w:r w:rsidRPr="008A7768">
        <w:rPr>
          <w:spacing w:val="-2"/>
        </w:rPr>
        <w:t xml:space="preserve"> </w:t>
      </w:r>
      <w:r w:rsidRPr="008A7768">
        <w:t xml:space="preserve">la </w:t>
      </w:r>
      <w:r w:rsidRPr="008A7768">
        <w:rPr>
          <w:spacing w:val="-1"/>
        </w:rPr>
        <w:t>Fédération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Française</w:t>
      </w:r>
      <w:r w:rsidRPr="008A7768">
        <w:t xml:space="preserve"> de</w:t>
      </w:r>
      <w:r w:rsidRPr="008A7768">
        <w:rPr>
          <w:spacing w:val="-2"/>
        </w:rPr>
        <w:t xml:space="preserve"> </w:t>
      </w:r>
      <w:r w:rsidRPr="008A7768">
        <w:t>Ski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s’engage</w:t>
      </w:r>
      <w:r w:rsidRPr="008A7768">
        <w:rPr>
          <w:spacing w:val="1"/>
        </w:rPr>
        <w:t xml:space="preserve"> </w:t>
      </w:r>
      <w:r w:rsidRPr="008A7768">
        <w:t>: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C8680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à</w:t>
      </w:r>
      <w:proofErr w:type="gramEnd"/>
      <w:r w:rsidRPr="00C86808">
        <w:rPr>
          <w:spacing w:val="-1"/>
        </w:rPr>
        <w:t xml:space="preserve"> </w:t>
      </w:r>
      <w:r w:rsidRPr="008A7768">
        <w:rPr>
          <w:spacing w:val="-1"/>
        </w:rPr>
        <w:t>payer</w:t>
      </w:r>
      <w:r w:rsidRPr="00C86808">
        <w:rPr>
          <w:spacing w:val="-1"/>
        </w:rPr>
        <w:t xml:space="preserve"> les </w:t>
      </w:r>
      <w:r w:rsidRPr="008A7768">
        <w:rPr>
          <w:spacing w:val="-1"/>
        </w:rPr>
        <w:t>cotisations</w:t>
      </w:r>
      <w:r w:rsidRPr="00C86808">
        <w:rPr>
          <w:spacing w:val="-1"/>
        </w:rPr>
        <w:t xml:space="preserve"> dont les </w:t>
      </w:r>
      <w:r w:rsidRPr="008A7768">
        <w:rPr>
          <w:spacing w:val="-1"/>
        </w:rPr>
        <w:t>montants</w:t>
      </w:r>
      <w:r w:rsidRPr="00C86808">
        <w:rPr>
          <w:spacing w:val="-1"/>
        </w:rPr>
        <w:t xml:space="preserve"> et </w:t>
      </w:r>
      <w:r w:rsidRPr="008A7768">
        <w:rPr>
          <w:spacing w:val="-1"/>
        </w:rPr>
        <w:t>les</w:t>
      </w:r>
      <w:r w:rsidRPr="00C86808">
        <w:rPr>
          <w:spacing w:val="-1"/>
        </w:rPr>
        <w:t xml:space="preserve"> modalités de </w:t>
      </w:r>
      <w:r w:rsidRPr="008A7768">
        <w:rPr>
          <w:spacing w:val="-1"/>
        </w:rPr>
        <w:t>versement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sont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fixés</w:t>
      </w:r>
      <w:r w:rsidRPr="00C86808">
        <w:rPr>
          <w:spacing w:val="-1"/>
        </w:rPr>
        <w:t xml:space="preserve"> par les </w:t>
      </w:r>
      <w:r w:rsidRPr="008A7768">
        <w:rPr>
          <w:spacing w:val="-1"/>
        </w:rPr>
        <w:t>Assemblées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Générales</w:t>
      </w:r>
      <w:r w:rsidRPr="00C86808">
        <w:rPr>
          <w:spacing w:val="-1"/>
        </w:rPr>
        <w:t xml:space="preserve"> de la </w:t>
      </w:r>
      <w:r w:rsidRPr="008A7768">
        <w:rPr>
          <w:spacing w:val="-1"/>
        </w:rPr>
        <w:t>Fédération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Française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de</w:t>
      </w:r>
      <w:r w:rsidRPr="00C86808">
        <w:rPr>
          <w:spacing w:val="-1"/>
        </w:rPr>
        <w:t xml:space="preserve"> Ski</w:t>
      </w:r>
      <w:r w:rsidRPr="008A7768">
        <w:rPr>
          <w:spacing w:val="-1"/>
        </w:rPr>
        <w:t xml:space="preserve"> </w:t>
      </w:r>
      <w:r w:rsidRPr="00C86808">
        <w:rPr>
          <w:spacing w:val="-1"/>
        </w:rPr>
        <w:t xml:space="preserve">et du </w:t>
      </w:r>
      <w:r w:rsidRPr="008A7768">
        <w:rPr>
          <w:spacing w:val="-1"/>
        </w:rPr>
        <w:t>Comité</w:t>
      </w:r>
      <w:r w:rsidRPr="00C86808">
        <w:rPr>
          <w:spacing w:val="-1"/>
        </w:rPr>
        <w:t xml:space="preserve"> </w:t>
      </w:r>
      <w:r w:rsidR="00AC1EF3" w:rsidRPr="00C86808">
        <w:rPr>
          <w:spacing w:val="-1"/>
        </w:rPr>
        <w:t>de Ski</w:t>
      </w:r>
      <w:r w:rsidRPr="00C86808">
        <w:rPr>
          <w:spacing w:val="-1"/>
        </w:rPr>
        <w:t>,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à</w:t>
      </w:r>
      <w:proofErr w:type="gramEnd"/>
      <w:r w:rsidRPr="00C86808">
        <w:rPr>
          <w:spacing w:val="-1"/>
        </w:rPr>
        <w:t xml:space="preserve"> se </w:t>
      </w:r>
      <w:r w:rsidRPr="008A7768">
        <w:rPr>
          <w:spacing w:val="-1"/>
        </w:rPr>
        <w:t>conformer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entièrement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aux</w:t>
      </w:r>
      <w:r w:rsidRPr="00C86808">
        <w:rPr>
          <w:spacing w:val="-1"/>
        </w:rPr>
        <w:t xml:space="preserve"> Statuts et </w:t>
      </w:r>
      <w:r w:rsidRPr="008A7768">
        <w:rPr>
          <w:spacing w:val="-1"/>
        </w:rPr>
        <w:t>Règlements</w:t>
      </w:r>
      <w:r w:rsidRPr="00C86808">
        <w:rPr>
          <w:spacing w:val="-1"/>
        </w:rPr>
        <w:t xml:space="preserve"> de la </w:t>
      </w:r>
      <w:r w:rsidRPr="008A7768">
        <w:rPr>
          <w:spacing w:val="-1"/>
        </w:rPr>
        <w:t>Fédération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Française</w:t>
      </w:r>
      <w:r w:rsidRPr="00C86808">
        <w:rPr>
          <w:spacing w:val="-1"/>
        </w:rPr>
        <w:t xml:space="preserve"> de Ski, ainsi </w:t>
      </w:r>
      <w:r w:rsidRPr="008A7768">
        <w:rPr>
          <w:spacing w:val="-1"/>
        </w:rPr>
        <w:t>qu’à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ceux</w:t>
      </w:r>
      <w:r w:rsidRPr="00C86808">
        <w:rPr>
          <w:spacing w:val="-1"/>
        </w:rPr>
        <w:t xml:space="preserve"> de </w:t>
      </w:r>
      <w:r w:rsidRPr="008A7768">
        <w:rPr>
          <w:spacing w:val="-1"/>
        </w:rPr>
        <w:t>leurs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Comités</w:t>
      </w:r>
      <w:r w:rsidRPr="00C86808">
        <w:rPr>
          <w:spacing w:val="-1"/>
        </w:rPr>
        <w:t xml:space="preserve"> </w:t>
      </w:r>
      <w:r w:rsidR="00AC1EF3" w:rsidRPr="008A7768">
        <w:rPr>
          <w:spacing w:val="-1"/>
        </w:rPr>
        <w:t>de Ski</w:t>
      </w:r>
      <w:r w:rsidRPr="008A7768">
        <w:rPr>
          <w:spacing w:val="-1"/>
        </w:rPr>
        <w:t>,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C86808">
        <w:rPr>
          <w:spacing w:val="-1"/>
        </w:rPr>
        <w:t>à</w:t>
      </w:r>
      <w:proofErr w:type="gramEnd"/>
      <w:r w:rsidRPr="00C86808">
        <w:rPr>
          <w:spacing w:val="-1"/>
        </w:rPr>
        <w:t xml:space="preserve"> se </w:t>
      </w:r>
      <w:r w:rsidRPr="008A7768">
        <w:rPr>
          <w:spacing w:val="-1"/>
        </w:rPr>
        <w:t>soumettre</w:t>
      </w:r>
      <w:r w:rsidRPr="00C86808">
        <w:rPr>
          <w:spacing w:val="-1"/>
        </w:rPr>
        <w:t xml:space="preserve"> aux </w:t>
      </w:r>
      <w:r w:rsidRPr="008A7768">
        <w:rPr>
          <w:spacing w:val="-1"/>
        </w:rPr>
        <w:t>sanctions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disciplinaires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qui</w:t>
      </w:r>
      <w:r w:rsidRPr="00C86808">
        <w:rPr>
          <w:spacing w:val="-1"/>
        </w:rPr>
        <w:t xml:space="preserve"> lui </w:t>
      </w:r>
      <w:r w:rsidRPr="008A7768">
        <w:rPr>
          <w:spacing w:val="-1"/>
        </w:rPr>
        <w:t>seraient</w:t>
      </w:r>
      <w:r w:rsidRPr="00C86808">
        <w:rPr>
          <w:spacing w:val="-1"/>
        </w:rPr>
        <w:t xml:space="preserve"> </w:t>
      </w:r>
      <w:r w:rsidRPr="008A7768">
        <w:rPr>
          <w:spacing w:val="-1"/>
        </w:rPr>
        <w:t>infligées</w:t>
      </w:r>
      <w:r w:rsidRPr="00C86808">
        <w:rPr>
          <w:spacing w:val="-1"/>
        </w:rPr>
        <w:t xml:space="preserve"> par </w:t>
      </w:r>
      <w:r w:rsidRPr="008A7768">
        <w:rPr>
          <w:spacing w:val="-1"/>
        </w:rPr>
        <w:t>application</w:t>
      </w:r>
      <w:r w:rsidRPr="00C86808">
        <w:rPr>
          <w:spacing w:val="-1"/>
        </w:rPr>
        <w:t xml:space="preserve"> desdits </w:t>
      </w:r>
      <w:r w:rsidRPr="008A7768">
        <w:rPr>
          <w:spacing w:val="-1"/>
        </w:rPr>
        <w:t>Statuts</w:t>
      </w:r>
      <w:r w:rsidRPr="00C86808">
        <w:rPr>
          <w:spacing w:val="-1"/>
        </w:rPr>
        <w:t xml:space="preserve"> et </w:t>
      </w:r>
      <w:r w:rsidRPr="008A7768">
        <w:rPr>
          <w:spacing w:val="-1"/>
        </w:rPr>
        <w:t>Règlements.</w:t>
      </w:r>
    </w:p>
    <w:p w:rsidR="00CB1639" w:rsidRPr="00443932" w:rsidRDefault="00CB1639" w:rsidP="00F84D1F">
      <w:pPr>
        <w:pStyle w:val="Titre1"/>
        <w:kinsoku w:val="0"/>
        <w:overflowPunct w:val="0"/>
        <w:ind w:left="1668"/>
        <w:rPr>
          <w:rFonts w:ascii="Arial" w:hAnsi="Arial" w:cs="Arial"/>
          <w:sz w:val="16"/>
          <w:szCs w:val="16"/>
          <w:u w:val="single"/>
        </w:rPr>
      </w:pPr>
    </w:p>
    <w:p w:rsidR="00CB1639" w:rsidRPr="008A7768" w:rsidRDefault="00CB1639" w:rsidP="00F84D1F">
      <w:pPr>
        <w:pStyle w:val="Titre1"/>
        <w:kinsoku w:val="0"/>
        <w:overflowPunct w:val="0"/>
        <w:ind w:left="1668"/>
        <w:rPr>
          <w:rFonts w:ascii="Arial" w:hAnsi="Arial" w:cs="Arial"/>
          <w:sz w:val="24"/>
          <w:szCs w:val="24"/>
          <w:u w:val="single"/>
        </w:rPr>
      </w:pPr>
    </w:p>
    <w:p w:rsidR="003D403E" w:rsidRPr="00C71E80" w:rsidRDefault="003D403E" w:rsidP="00F84D1F">
      <w:pPr>
        <w:pStyle w:val="Titre1"/>
        <w:kinsoku w:val="0"/>
        <w:overflowPunct w:val="0"/>
        <w:ind w:left="0" w:right="-53"/>
        <w:jc w:val="center"/>
        <w:rPr>
          <w:rFonts w:ascii="Arial" w:hAnsi="Arial" w:cs="Arial"/>
          <w:sz w:val="24"/>
          <w:szCs w:val="24"/>
          <w:u w:val="single"/>
        </w:rPr>
      </w:pPr>
      <w:r w:rsidRPr="008A7768">
        <w:rPr>
          <w:rFonts w:ascii="Arial" w:hAnsi="Arial" w:cs="Arial"/>
          <w:sz w:val="24"/>
          <w:szCs w:val="24"/>
          <w:u w:val="single"/>
        </w:rPr>
        <w:t>ADMINISTRATION</w:t>
      </w:r>
      <w:r w:rsidRPr="00C71E80">
        <w:rPr>
          <w:rFonts w:ascii="Arial" w:hAnsi="Arial" w:cs="Arial"/>
          <w:sz w:val="24"/>
          <w:szCs w:val="24"/>
          <w:u w:val="single"/>
        </w:rPr>
        <w:t xml:space="preserve"> </w:t>
      </w:r>
      <w:r w:rsidRPr="008A7768">
        <w:rPr>
          <w:rFonts w:ascii="Arial" w:hAnsi="Arial" w:cs="Arial"/>
          <w:sz w:val="24"/>
          <w:szCs w:val="24"/>
          <w:u w:val="single"/>
        </w:rPr>
        <w:t>ET</w:t>
      </w:r>
      <w:r w:rsidRPr="00C71E80">
        <w:rPr>
          <w:rFonts w:ascii="Arial" w:hAnsi="Arial" w:cs="Arial"/>
          <w:sz w:val="24"/>
          <w:szCs w:val="24"/>
          <w:u w:val="single"/>
        </w:rPr>
        <w:t xml:space="preserve"> </w:t>
      </w:r>
      <w:r w:rsidRPr="008A7768">
        <w:rPr>
          <w:rFonts w:ascii="Arial" w:hAnsi="Arial" w:cs="Arial"/>
          <w:sz w:val="24"/>
          <w:szCs w:val="24"/>
          <w:u w:val="single"/>
        </w:rPr>
        <w:t>FONCTIONNEMENT</w:t>
      </w:r>
    </w:p>
    <w:p w:rsidR="003D403E" w:rsidRPr="00C71E80" w:rsidRDefault="003D403E" w:rsidP="00F84D1F">
      <w:pPr>
        <w:pStyle w:val="Corpsdetexte"/>
        <w:kinsoku w:val="0"/>
        <w:overflowPunct w:val="0"/>
        <w:ind w:left="0"/>
        <w:rPr>
          <w:b/>
          <w:bCs/>
          <w:sz w:val="16"/>
          <w:szCs w:val="16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6</w:t>
      </w:r>
      <w:r w:rsidRPr="008A7768">
        <w:rPr>
          <w:spacing w:val="3"/>
        </w:rPr>
        <w:t xml:space="preserve"> </w:t>
      </w:r>
      <w:r w:rsidRPr="008A7768">
        <w:t>: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COMPOSITION</w:t>
      </w:r>
      <w:r w:rsidRPr="008A7768">
        <w:t xml:space="preserve"> DU </w:t>
      </w:r>
      <w:r w:rsidRPr="008A7768">
        <w:rPr>
          <w:spacing w:val="-1"/>
        </w:rPr>
        <w:t>COMITE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DIRECTEUR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951404" w:rsidRDefault="003D403E" w:rsidP="00F84D1F">
      <w:pPr>
        <w:pStyle w:val="Corpsdetexte"/>
        <w:kinsoku w:val="0"/>
        <w:overflowPunct w:val="0"/>
        <w:ind w:right="175"/>
        <w:rPr>
          <w:spacing w:val="57"/>
        </w:rPr>
      </w:pPr>
      <w:r w:rsidRPr="008A7768">
        <w:rPr>
          <w:spacing w:val="-1"/>
        </w:rPr>
        <w:t>L’Association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est</w:t>
      </w:r>
      <w:r w:rsidRPr="008A7768">
        <w:t xml:space="preserve"> </w:t>
      </w:r>
      <w:r w:rsidRPr="008A7768">
        <w:rPr>
          <w:spacing w:val="-1"/>
        </w:rPr>
        <w:t>administrée</w:t>
      </w:r>
      <w:r w:rsidRPr="008A7768">
        <w:t xml:space="preserve"> </w:t>
      </w:r>
      <w:r w:rsidRPr="008A7768">
        <w:rPr>
          <w:spacing w:val="-1"/>
        </w:rPr>
        <w:t>par</w:t>
      </w:r>
      <w:r w:rsidRPr="008A7768">
        <w:t xml:space="preserve"> un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-2"/>
        </w:rPr>
        <w:t xml:space="preserve"> </w:t>
      </w:r>
      <w:r w:rsidRPr="008A7768">
        <w:t>Directeur</w:t>
      </w:r>
      <w:r w:rsidRPr="008A7768">
        <w:rPr>
          <w:spacing w:val="-1"/>
        </w:rPr>
        <w:t xml:space="preserve"> composé</w:t>
      </w:r>
      <w:r w:rsidRPr="008A7768">
        <w:t xml:space="preserve"> de</w:t>
      </w:r>
      <w:r w:rsidR="00D60364">
        <w:rPr>
          <w:spacing w:val="64"/>
        </w:rPr>
        <w:t xml:space="preserve"> </w:t>
      </w:r>
      <w:r w:rsidR="00D60364" w:rsidRPr="00D60364">
        <w:rPr>
          <w:color w:val="FF0000"/>
          <w:spacing w:val="64"/>
        </w:rPr>
        <w:t>XXX</w:t>
      </w:r>
      <w:r w:rsidR="00F84D1F">
        <w:t xml:space="preserve"> </w:t>
      </w:r>
      <w:r w:rsidRPr="008A7768">
        <w:t>membres</w:t>
      </w:r>
      <w:r w:rsidR="00F84D1F" w:rsidRPr="00AE308F">
        <w:rPr>
          <w:rStyle w:val="Appelnotedebasdep"/>
          <w:rFonts w:cs="Arial"/>
          <w:color w:val="FF0000"/>
        </w:rPr>
        <w:footnoteReference w:id="5"/>
      </w:r>
      <w:r w:rsidRPr="008A7768">
        <w:t>.</w:t>
      </w:r>
      <w:r w:rsidRPr="008A7768">
        <w:rPr>
          <w:spacing w:val="57"/>
        </w:rPr>
        <w:t xml:space="preserve"> </w:t>
      </w:r>
    </w:p>
    <w:p w:rsidR="00951404" w:rsidRDefault="00951404" w:rsidP="00F84D1F">
      <w:pPr>
        <w:pStyle w:val="Corpsdetexte"/>
        <w:kinsoku w:val="0"/>
        <w:overflowPunct w:val="0"/>
        <w:ind w:right="175"/>
      </w:pPr>
    </w:p>
    <w:p w:rsidR="003D403E" w:rsidRDefault="003D403E" w:rsidP="00F84D1F">
      <w:pPr>
        <w:pStyle w:val="Corpsdetexte"/>
        <w:kinsoku w:val="0"/>
        <w:overflowPunct w:val="0"/>
        <w:ind w:right="175"/>
      </w:pPr>
      <w:r w:rsidRPr="008A7768">
        <w:t xml:space="preserve">Ne </w:t>
      </w:r>
      <w:r w:rsidRPr="008A7768">
        <w:rPr>
          <w:spacing w:val="-1"/>
        </w:rPr>
        <w:t>peuvent</w:t>
      </w:r>
      <w:r w:rsidRPr="008A7768">
        <w:t xml:space="preserve"> être</w:t>
      </w:r>
      <w:r w:rsidRPr="008A7768">
        <w:rPr>
          <w:spacing w:val="-2"/>
        </w:rPr>
        <w:t xml:space="preserve"> </w:t>
      </w:r>
      <w:r w:rsidRPr="008A7768">
        <w:t>élus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au</w:t>
      </w:r>
      <w:r w:rsidRPr="008A7768">
        <w:t xml:space="preserve"> </w:t>
      </w:r>
      <w:r w:rsidRPr="008A7768">
        <w:rPr>
          <w:spacing w:val="-1"/>
        </w:rPr>
        <w:t>Comité</w:t>
      </w:r>
      <w:r w:rsidRPr="008A7768">
        <w:t xml:space="preserve"> </w:t>
      </w:r>
      <w:r w:rsidRPr="008A7768">
        <w:rPr>
          <w:spacing w:val="-1"/>
        </w:rPr>
        <w:t>Directeur</w:t>
      </w:r>
      <w:r w:rsidRPr="008A7768">
        <w:rPr>
          <w:spacing w:val="4"/>
        </w:rPr>
        <w:t xml:space="preserve"> </w:t>
      </w:r>
      <w:r w:rsidRPr="008A7768">
        <w:t>:</w:t>
      </w:r>
    </w:p>
    <w:p w:rsidR="00951404" w:rsidRPr="008A7768" w:rsidRDefault="00951404" w:rsidP="00F84D1F">
      <w:pPr>
        <w:pStyle w:val="Corpsdetexte"/>
        <w:kinsoku w:val="0"/>
        <w:overflowPunct w:val="0"/>
        <w:ind w:right="175"/>
      </w:pPr>
    </w:p>
    <w:p w:rsidR="003D403E" w:rsidRDefault="003D403E" w:rsidP="00F84D1F">
      <w:pPr>
        <w:pStyle w:val="Corpsdetexte"/>
        <w:kinsoku w:val="0"/>
        <w:overflowPunct w:val="0"/>
        <w:ind w:left="709" w:right="123"/>
        <w:jc w:val="both"/>
        <w:rPr>
          <w:spacing w:val="-1"/>
        </w:rPr>
      </w:pPr>
      <w:r w:rsidRPr="008A7768">
        <w:t>1°</w:t>
      </w:r>
      <w:r w:rsidRPr="008A7768">
        <w:rPr>
          <w:spacing w:val="27"/>
        </w:rPr>
        <w:t xml:space="preserve"> </w:t>
      </w:r>
      <w:r w:rsidRPr="008A7768">
        <w:t>-</w:t>
      </w:r>
      <w:r w:rsidRPr="008A7768">
        <w:rPr>
          <w:spacing w:val="26"/>
        </w:rPr>
        <w:t xml:space="preserve"> </w:t>
      </w:r>
      <w:r w:rsidRPr="008A7768">
        <w:t>Les</w:t>
      </w:r>
      <w:r w:rsidRPr="008A7768">
        <w:rPr>
          <w:spacing w:val="26"/>
        </w:rPr>
        <w:t xml:space="preserve"> </w:t>
      </w:r>
      <w:r w:rsidRPr="008A7768">
        <w:rPr>
          <w:spacing w:val="-1"/>
        </w:rPr>
        <w:t>personnes</w:t>
      </w:r>
      <w:r w:rsidRPr="008A7768">
        <w:rPr>
          <w:spacing w:val="26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nationalité</w:t>
      </w:r>
      <w:r w:rsidRPr="008A7768">
        <w:rPr>
          <w:spacing w:val="25"/>
        </w:rPr>
        <w:t xml:space="preserve"> </w:t>
      </w:r>
      <w:r w:rsidRPr="008A7768">
        <w:rPr>
          <w:spacing w:val="-1"/>
        </w:rPr>
        <w:t>française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condamnées</w:t>
      </w:r>
      <w:r w:rsidRPr="008A7768">
        <w:rPr>
          <w:spacing w:val="26"/>
        </w:rPr>
        <w:t xml:space="preserve"> </w:t>
      </w:r>
      <w:r w:rsidRPr="008A7768">
        <w:t>à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une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peine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qui</w:t>
      </w:r>
      <w:r w:rsidRPr="008A7768">
        <w:rPr>
          <w:spacing w:val="26"/>
        </w:rPr>
        <w:t xml:space="preserve"> </w:t>
      </w:r>
      <w:r w:rsidRPr="008A7768">
        <w:t>fait</w:t>
      </w:r>
      <w:r w:rsidRPr="008A7768">
        <w:rPr>
          <w:spacing w:val="26"/>
        </w:rPr>
        <w:t xml:space="preserve"> </w:t>
      </w:r>
      <w:r w:rsidRPr="008A7768">
        <w:rPr>
          <w:spacing w:val="-1"/>
        </w:rPr>
        <w:t>obstacle</w:t>
      </w:r>
      <w:r w:rsidRPr="008A7768">
        <w:rPr>
          <w:spacing w:val="24"/>
        </w:rPr>
        <w:t xml:space="preserve"> </w:t>
      </w:r>
      <w:r w:rsidRPr="008A7768">
        <w:t>à</w:t>
      </w:r>
      <w:r w:rsidRPr="008A7768">
        <w:rPr>
          <w:spacing w:val="89"/>
        </w:rPr>
        <w:t xml:space="preserve"> </w:t>
      </w:r>
      <w:r w:rsidRPr="008A7768">
        <w:t xml:space="preserve">leur </w:t>
      </w:r>
      <w:r w:rsidRPr="008A7768">
        <w:rPr>
          <w:spacing w:val="-1"/>
        </w:rPr>
        <w:t>inscription</w:t>
      </w:r>
      <w:r w:rsidRPr="008A7768">
        <w:t xml:space="preserve"> </w:t>
      </w:r>
      <w:r w:rsidRPr="008A7768">
        <w:rPr>
          <w:spacing w:val="-1"/>
        </w:rPr>
        <w:t>sur</w:t>
      </w:r>
      <w:r w:rsidRPr="008A7768">
        <w:t xml:space="preserve"> les </w:t>
      </w:r>
      <w:r w:rsidRPr="008A7768">
        <w:rPr>
          <w:spacing w:val="-1"/>
        </w:rPr>
        <w:t>listes</w:t>
      </w:r>
      <w:r w:rsidRPr="008A7768">
        <w:t xml:space="preserve"> </w:t>
      </w:r>
      <w:r w:rsidRPr="008A7768">
        <w:rPr>
          <w:spacing w:val="-1"/>
        </w:rPr>
        <w:t>électorales,</w:t>
      </w:r>
    </w:p>
    <w:p w:rsidR="00951404" w:rsidRPr="008A7768" w:rsidRDefault="00951404" w:rsidP="00F84D1F">
      <w:pPr>
        <w:pStyle w:val="Corpsdetexte"/>
        <w:kinsoku w:val="0"/>
        <w:overflowPunct w:val="0"/>
        <w:ind w:left="709" w:right="123"/>
        <w:jc w:val="both"/>
        <w:rPr>
          <w:spacing w:val="-1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709" w:right="112"/>
        <w:jc w:val="both"/>
        <w:rPr>
          <w:spacing w:val="-1"/>
        </w:rPr>
      </w:pPr>
      <w:r w:rsidRPr="008A7768">
        <w:t>2°</w:t>
      </w:r>
      <w:r w:rsidRPr="008A7768">
        <w:rPr>
          <w:spacing w:val="22"/>
        </w:rPr>
        <w:t xml:space="preserve"> </w:t>
      </w:r>
      <w:r w:rsidRPr="008A7768">
        <w:t>-</w:t>
      </w:r>
      <w:r w:rsidRPr="008A7768">
        <w:rPr>
          <w:spacing w:val="21"/>
        </w:rPr>
        <w:t xml:space="preserve"> </w:t>
      </w:r>
      <w:r w:rsidRPr="008A7768">
        <w:t>Les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personnes</w:t>
      </w:r>
      <w:r w:rsidRPr="008A7768">
        <w:rPr>
          <w:spacing w:val="19"/>
        </w:rPr>
        <w:t xml:space="preserve"> </w:t>
      </w:r>
      <w:r w:rsidRPr="008A7768">
        <w:t>de</w:t>
      </w:r>
      <w:r w:rsidRPr="008A7768">
        <w:rPr>
          <w:spacing w:val="20"/>
        </w:rPr>
        <w:t xml:space="preserve"> </w:t>
      </w:r>
      <w:r w:rsidRPr="008A7768">
        <w:rPr>
          <w:spacing w:val="-1"/>
        </w:rPr>
        <w:t>nationalité</w:t>
      </w:r>
      <w:r w:rsidRPr="008A7768">
        <w:rPr>
          <w:spacing w:val="20"/>
        </w:rPr>
        <w:t xml:space="preserve"> </w:t>
      </w:r>
      <w:r w:rsidRPr="008A7768">
        <w:rPr>
          <w:spacing w:val="-1"/>
        </w:rPr>
        <w:t>étrangère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condamnées</w:t>
      </w:r>
      <w:r w:rsidRPr="008A7768">
        <w:rPr>
          <w:spacing w:val="19"/>
        </w:rPr>
        <w:t xml:space="preserve"> </w:t>
      </w:r>
      <w:r w:rsidRPr="008A7768">
        <w:t>à</w:t>
      </w:r>
      <w:r w:rsidRPr="008A7768">
        <w:rPr>
          <w:spacing w:val="30"/>
        </w:rPr>
        <w:t xml:space="preserve"> </w:t>
      </w:r>
      <w:r w:rsidRPr="008A7768">
        <w:rPr>
          <w:spacing w:val="-1"/>
        </w:rPr>
        <w:t>une</w:t>
      </w:r>
      <w:r w:rsidRPr="008A7768">
        <w:rPr>
          <w:spacing w:val="20"/>
        </w:rPr>
        <w:t xml:space="preserve"> </w:t>
      </w:r>
      <w:r w:rsidRPr="008A7768">
        <w:rPr>
          <w:spacing w:val="-1"/>
        </w:rPr>
        <w:t>peine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qui,</w:t>
      </w:r>
      <w:r w:rsidRPr="008A7768">
        <w:rPr>
          <w:spacing w:val="21"/>
        </w:rPr>
        <w:t xml:space="preserve"> </w:t>
      </w:r>
      <w:r w:rsidRPr="008A7768">
        <w:rPr>
          <w:spacing w:val="-1"/>
        </w:rPr>
        <w:t>lorsqu’elle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est</w:t>
      </w:r>
      <w:r w:rsidRPr="008A7768">
        <w:rPr>
          <w:spacing w:val="91"/>
        </w:rPr>
        <w:t xml:space="preserve"> </w:t>
      </w:r>
      <w:r w:rsidRPr="008A7768">
        <w:rPr>
          <w:spacing w:val="-1"/>
        </w:rPr>
        <w:t>prononcée</w:t>
      </w:r>
      <w:r w:rsidRPr="008A7768">
        <w:rPr>
          <w:spacing w:val="25"/>
        </w:rPr>
        <w:t xml:space="preserve"> </w:t>
      </w:r>
      <w:r w:rsidRPr="008A7768">
        <w:rPr>
          <w:spacing w:val="-1"/>
        </w:rPr>
        <w:t>contre</w:t>
      </w:r>
      <w:r w:rsidRPr="008A7768">
        <w:rPr>
          <w:spacing w:val="23"/>
        </w:rPr>
        <w:t xml:space="preserve"> </w:t>
      </w:r>
      <w:r w:rsidRPr="008A7768">
        <w:t>un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citoyen</w:t>
      </w:r>
      <w:r w:rsidRPr="008A7768">
        <w:rPr>
          <w:spacing w:val="25"/>
        </w:rPr>
        <w:t xml:space="preserve"> </w:t>
      </w:r>
      <w:r w:rsidRPr="008A7768">
        <w:rPr>
          <w:spacing w:val="-1"/>
        </w:rPr>
        <w:t>français,</w:t>
      </w:r>
      <w:r w:rsidRPr="008A7768">
        <w:rPr>
          <w:spacing w:val="22"/>
        </w:rPr>
        <w:t xml:space="preserve"> </w:t>
      </w:r>
      <w:r w:rsidRPr="008A7768">
        <w:t>fait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obstacle</w:t>
      </w:r>
      <w:r w:rsidRPr="008A7768">
        <w:rPr>
          <w:spacing w:val="25"/>
        </w:rPr>
        <w:t xml:space="preserve"> </w:t>
      </w:r>
      <w:r w:rsidRPr="008A7768">
        <w:t>à</w:t>
      </w:r>
      <w:r w:rsidRPr="008A7768">
        <w:rPr>
          <w:spacing w:val="25"/>
        </w:rPr>
        <w:t xml:space="preserve"> </w:t>
      </w:r>
      <w:r w:rsidRPr="008A7768">
        <w:rPr>
          <w:spacing w:val="-1"/>
        </w:rPr>
        <w:t>son</w:t>
      </w:r>
      <w:r w:rsidRPr="008A7768">
        <w:rPr>
          <w:spacing w:val="25"/>
        </w:rPr>
        <w:t xml:space="preserve"> </w:t>
      </w:r>
      <w:r w:rsidRPr="008A7768">
        <w:rPr>
          <w:spacing w:val="-1"/>
        </w:rPr>
        <w:t>inscription</w:t>
      </w:r>
      <w:r w:rsidRPr="008A7768">
        <w:rPr>
          <w:spacing w:val="25"/>
        </w:rPr>
        <w:t xml:space="preserve"> </w:t>
      </w:r>
      <w:r w:rsidRPr="008A7768">
        <w:t>sur</w:t>
      </w:r>
      <w:r w:rsidRPr="008A7768">
        <w:rPr>
          <w:spacing w:val="24"/>
        </w:rPr>
        <w:t xml:space="preserve"> </w:t>
      </w:r>
      <w:r w:rsidRPr="008A7768">
        <w:t>les</w:t>
      </w:r>
      <w:r w:rsidRPr="008A7768">
        <w:rPr>
          <w:spacing w:val="25"/>
        </w:rPr>
        <w:t xml:space="preserve"> </w:t>
      </w:r>
      <w:r w:rsidRPr="008A7768">
        <w:rPr>
          <w:spacing w:val="-1"/>
        </w:rPr>
        <w:t>listes</w:t>
      </w:r>
      <w:r w:rsidRPr="008A7768">
        <w:rPr>
          <w:spacing w:val="85"/>
        </w:rPr>
        <w:t xml:space="preserve"> </w:t>
      </w:r>
      <w:r w:rsidRPr="008A7768">
        <w:rPr>
          <w:spacing w:val="-1"/>
        </w:rPr>
        <w:t>électorales,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left="709" w:right="111"/>
        <w:jc w:val="both"/>
        <w:rPr>
          <w:spacing w:val="-1"/>
        </w:rPr>
      </w:pPr>
      <w:r w:rsidRPr="008A7768">
        <w:t>3°</w:t>
      </w:r>
      <w:r w:rsidRPr="008A7768">
        <w:rPr>
          <w:spacing w:val="25"/>
        </w:rPr>
        <w:t xml:space="preserve"> </w:t>
      </w:r>
      <w:r w:rsidRPr="008A7768">
        <w:t>-</w:t>
      </w:r>
      <w:r w:rsidRPr="008A7768">
        <w:rPr>
          <w:spacing w:val="23"/>
        </w:rPr>
        <w:t xml:space="preserve"> </w:t>
      </w:r>
      <w:r w:rsidRPr="008A7768">
        <w:t>Les</w:t>
      </w:r>
      <w:r w:rsidRPr="008A7768">
        <w:rPr>
          <w:spacing w:val="21"/>
        </w:rPr>
        <w:t xml:space="preserve"> </w:t>
      </w:r>
      <w:r w:rsidRPr="008A7768">
        <w:rPr>
          <w:spacing w:val="-1"/>
        </w:rPr>
        <w:t>personnes</w:t>
      </w:r>
      <w:r w:rsidRPr="008A7768">
        <w:rPr>
          <w:spacing w:val="24"/>
        </w:rPr>
        <w:t xml:space="preserve"> </w:t>
      </w:r>
      <w:r w:rsidRPr="008A7768">
        <w:t>à</w:t>
      </w:r>
      <w:r w:rsidRPr="008A7768">
        <w:rPr>
          <w:spacing w:val="20"/>
        </w:rPr>
        <w:t xml:space="preserve"> </w:t>
      </w:r>
      <w:r w:rsidRPr="008A7768">
        <w:rPr>
          <w:spacing w:val="-1"/>
        </w:rPr>
        <w:t>l’encontre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desquelles</w:t>
      </w:r>
      <w:r w:rsidRPr="008A7768">
        <w:rPr>
          <w:spacing w:val="21"/>
        </w:rPr>
        <w:t xml:space="preserve"> </w:t>
      </w:r>
      <w:r w:rsidRPr="008A7768">
        <w:t>a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été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prononcée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une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sanction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d’inéligibilité</w:t>
      </w:r>
      <w:r w:rsidRPr="008A7768">
        <w:rPr>
          <w:spacing w:val="23"/>
        </w:rPr>
        <w:t xml:space="preserve"> </w:t>
      </w:r>
      <w:r w:rsidRPr="008A7768">
        <w:t>à</w:t>
      </w:r>
      <w:r w:rsidRPr="008A7768">
        <w:rPr>
          <w:spacing w:val="81"/>
        </w:rPr>
        <w:t xml:space="preserve"> </w:t>
      </w:r>
      <w:r w:rsidRPr="008A7768">
        <w:t>temps</w:t>
      </w:r>
      <w:r w:rsidRPr="008A7768">
        <w:rPr>
          <w:spacing w:val="38"/>
        </w:rPr>
        <w:t xml:space="preserve"> </w:t>
      </w:r>
      <w:r w:rsidRPr="008A7768">
        <w:t>pour</w:t>
      </w:r>
      <w:r w:rsidRPr="008A7768">
        <w:rPr>
          <w:spacing w:val="38"/>
        </w:rPr>
        <w:t xml:space="preserve"> </w:t>
      </w:r>
      <w:r w:rsidRPr="008A7768">
        <w:rPr>
          <w:spacing w:val="-1"/>
        </w:rPr>
        <w:t>manquement</w:t>
      </w:r>
      <w:r w:rsidRPr="008A7768">
        <w:rPr>
          <w:spacing w:val="42"/>
        </w:rPr>
        <w:t xml:space="preserve"> </w:t>
      </w:r>
      <w:r w:rsidRPr="008A7768">
        <w:rPr>
          <w:spacing w:val="-1"/>
        </w:rPr>
        <w:t>grave</w:t>
      </w:r>
      <w:r w:rsidRPr="008A7768">
        <w:rPr>
          <w:spacing w:val="41"/>
        </w:rPr>
        <w:t xml:space="preserve"> </w:t>
      </w:r>
      <w:r w:rsidRPr="008A7768">
        <w:t>au</w:t>
      </w:r>
      <w:r w:rsidRPr="008A7768">
        <w:rPr>
          <w:spacing w:val="40"/>
        </w:rPr>
        <w:t xml:space="preserve"> </w:t>
      </w:r>
      <w:r w:rsidRPr="008A7768">
        <w:t>règlement</w:t>
      </w:r>
      <w:r w:rsidRPr="008A7768">
        <w:rPr>
          <w:spacing w:val="39"/>
        </w:rPr>
        <w:t xml:space="preserve"> </w:t>
      </w:r>
      <w:r w:rsidRPr="008A7768">
        <w:t>de</w:t>
      </w:r>
      <w:r w:rsidRPr="008A7768">
        <w:rPr>
          <w:spacing w:val="40"/>
        </w:rPr>
        <w:t xml:space="preserve"> </w:t>
      </w:r>
      <w:r w:rsidRPr="008A7768">
        <w:t>la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Fédération</w:t>
      </w:r>
      <w:r w:rsidRPr="008A7768">
        <w:rPr>
          <w:spacing w:val="44"/>
        </w:rPr>
        <w:t xml:space="preserve"> </w:t>
      </w:r>
      <w:r w:rsidRPr="008A7768">
        <w:rPr>
          <w:spacing w:val="-1"/>
        </w:rPr>
        <w:t>Française</w:t>
      </w:r>
      <w:r w:rsidRPr="008A7768">
        <w:rPr>
          <w:spacing w:val="39"/>
        </w:rPr>
        <w:t xml:space="preserve"> </w:t>
      </w:r>
      <w:r w:rsidRPr="008A7768">
        <w:t>de</w:t>
      </w:r>
      <w:r w:rsidRPr="008A7768">
        <w:rPr>
          <w:spacing w:val="39"/>
        </w:rPr>
        <w:t xml:space="preserve"> </w:t>
      </w:r>
      <w:r w:rsidRPr="008A7768">
        <w:rPr>
          <w:spacing w:val="-1"/>
        </w:rPr>
        <w:t>Ski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constituant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une</w:t>
      </w:r>
      <w:r w:rsidRPr="008A7768">
        <w:t xml:space="preserve"> </w:t>
      </w:r>
      <w:r w:rsidRPr="008A7768">
        <w:rPr>
          <w:spacing w:val="-1"/>
        </w:rPr>
        <w:t>infraction</w:t>
      </w:r>
      <w:r w:rsidRPr="008A7768">
        <w:t xml:space="preserve"> à</w:t>
      </w:r>
      <w:r w:rsidRPr="008A7768">
        <w:rPr>
          <w:spacing w:val="-1"/>
        </w:rPr>
        <w:t xml:space="preserve"> l’éthique</w:t>
      </w:r>
      <w:r w:rsidRPr="008A7768">
        <w:rPr>
          <w:spacing w:val="-2"/>
        </w:rPr>
        <w:t xml:space="preserve"> </w:t>
      </w:r>
      <w:r w:rsidRPr="008A7768">
        <w:t>et à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l’esprit</w:t>
      </w:r>
      <w:r w:rsidRPr="008A7768">
        <w:t xml:space="preserve"> </w:t>
      </w:r>
      <w:r w:rsidRPr="008A7768">
        <w:rPr>
          <w:spacing w:val="-1"/>
        </w:rPr>
        <w:t>sportif.</w:t>
      </w:r>
    </w:p>
    <w:p w:rsidR="00CB1639" w:rsidRPr="008A7768" w:rsidRDefault="00CB1639" w:rsidP="00F84D1F">
      <w:pPr>
        <w:pStyle w:val="Corpsdetexte"/>
        <w:kinsoku w:val="0"/>
        <w:overflowPunct w:val="0"/>
        <w:ind w:left="709" w:right="111"/>
        <w:jc w:val="both"/>
        <w:rPr>
          <w:spacing w:val="-1"/>
        </w:rPr>
      </w:pPr>
    </w:p>
    <w:p w:rsidR="00CB1639" w:rsidRPr="008A7768" w:rsidRDefault="00CB1639" w:rsidP="00F84D1F">
      <w:pPr>
        <w:ind w:left="709" w:right="89"/>
        <w:jc w:val="both"/>
        <w:rPr>
          <w:rFonts w:ascii="Arial" w:hAnsi="Arial" w:cs="Arial"/>
        </w:rPr>
      </w:pPr>
      <w:r w:rsidRPr="008A7768">
        <w:rPr>
          <w:rFonts w:ascii="Arial" w:hAnsi="Arial" w:cs="Arial"/>
        </w:rPr>
        <w:t xml:space="preserve">4° - Toute personne percevant directement ou indirectement des salaires, des honoraires ou rémunérations de toute nature de la Fédération, d’un </w:t>
      </w:r>
      <w:r w:rsidR="00C71E80">
        <w:rPr>
          <w:rFonts w:ascii="Arial" w:hAnsi="Arial" w:cs="Arial"/>
        </w:rPr>
        <w:t>organe déconcentré</w:t>
      </w:r>
      <w:r w:rsidRPr="008A7768">
        <w:rPr>
          <w:rFonts w:ascii="Arial" w:hAnsi="Arial" w:cs="Arial"/>
        </w:rPr>
        <w:t xml:space="preserve">, ou d’un </w:t>
      </w:r>
      <w:r w:rsidR="00C71E80">
        <w:rPr>
          <w:rFonts w:ascii="Arial" w:hAnsi="Arial" w:cs="Arial"/>
        </w:rPr>
        <w:t>c</w:t>
      </w:r>
      <w:r w:rsidRPr="008A7768">
        <w:rPr>
          <w:rFonts w:ascii="Arial" w:hAnsi="Arial" w:cs="Arial"/>
        </w:rPr>
        <w:t xml:space="preserve">lub affilié, à l’exception des </w:t>
      </w:r>
      <w:r w:rsidR="00C71E80">
        <w:rPr>
          <w:rFonts w:ascii="Arial" w:hAnsi="Arial" w:cs="Arial"/>
        </w:rPr>
        <w:t>d</w:t>
      </w:r>
      <w:r w:rsidRPr="008A7768">
        <w:rPr>
          <w:rFonts w:ascii="Arial" w:hAnsi="Arial" w:cs="Arial"/>
        </w:rPr>
        <w:t xml:space="preserve">irigeants rémunérés en application des dispositions des articles 261-7-1° et </w:t>
      </w:r>
      <w:smartTag w:uri="urn:schemas-microsoft-com:office:smarttags" w:element="metricconverter">
        <w:smartTagPr>
          <w:attr w:name="ProductID" w:val="242 C"/>
        </w:smartTagPr>
        <w:r w:rsidRPr="008A7768">
          <w:rPr>
            <w:rFonts w:ascii="Arial" w:hAnsi="Arial" w:cs="Arial"/>
          </w:rPr>
          <w:t>242 C</w:t>
        </w:r>
      </w:smartTag>
      <w:r w:rsidRPr="008A7768">
        <w:rPr>
          <w:rFonts w:ascii="Arial" w:hAnsi="Arial" w:cs="Arial"/>
        </w:rPr>
        <w:t xml:space="preserve"> du Code Général des Impôts</w:t>
      </w:r>
    </w:p>
    <w:p w:rsidR="00CB1639" w:rsidRPr="008A7768" w:rsidRDefault="00CB1639" w:rsidP="00F84D1F">
      <w:pPr>
        <w:ind w:left="709"/>
        <w:jc w:val="both"/>
        <w:rPr>
          <w:rFonts w:ascii="Arial" w:hAnsi="Arial" w:cs="Arial"/>
        </w:rPr>
      </w:pPr>
    </w:p>
    <w:p w:rsidR="00CB1639" w:rsidRPr="008A7768" w:rsidRDefault="00CB1639" w:rsidP="00F84D1F">
      <w:pPr>
        <w:pStyle w:val="Corpsdetexte"/>
        <w:kinsoku w:val="0"/>
        <w:overflowPunct w:val="0"/>
        <w:ind w:left="709" w:right="111"/>
        <w:jc w:val="both"/>
        <w:rPr>
          <w:spacing w:val="-1"/>
        </w:rPr>
      </w:pPr>
      <w:r w:rsidRPr="008A7768">
        <w:t>5° - Tout Cadre d’</w:t>
      </w:r>
      <w:r w:rsidR="00C71E80" w:rsidRPr="008A7768">
        <w:t>État</w:t>
      </w:r>
      <w:r w:rsidRPr="008A7768">
        <w:t xml:space="preserve"> rattaché à la Fédération ou à une Ligue ou à un Comité de Ski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3"/>
        <w:jc w:val="both"/>
        <w:rPr>
          <w:spacing w:val="-1"/>
        </w:rPr>
      </w:pPr>
      <w:r w:rsidRPr="008A7768">
        <w:t>Est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éligible</w:t>
      </w:r>
      <w:r w:rsidRPr="008A7768">
        <w:rPr>
          <w:spacing w:val="15"/>
        </w:rPr>
        <w:t xml:space="preserve"> </w:t>
      </w:r>
      <w:r w:rsidRPr="008A7768">
        <w:t>au</w:t>
      </w:r>
      <w:r w:rsidRPr="008A7768">
        <w:rPr>
          <w:spacing w:val="15"/>
        </w:rPr>
        <w:t xml:space="preserve"> </w:t>
      </w:r>
      <w:r w:rsidRPr="008A7768">
        <w:t>Comité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13"/>
        </w:rPr>
        <w:t xml:space="preserve"> </w:t>
      </w:r>
      <w:r w:rsidRPr="008A7768">
        <w:t>tout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licencié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âgé</w:t>
      </w:r>
      <w:r w:rsidRPr="008A7768">
        <w:rPr>
          <w:spacing w:val="15"/>
        </w:rPr>
        <w:t xml:space="preserve"> </w:t>
      </w:r>
      <w:r w:rsidRPr="008A7768">
        <w:t>de</w:t>
      </w:r>
      <w:r w:rsidRPr="008A7768">
        <w:rPr>
          <w:spacing w:val="15"/>
        </w:rPr>
        <w:t xml:space="preserve"> </w:t>
      </w:r>
      <w:r w:rsidRPr="008A7768">
        <w:t>dix-huit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ans</w:t>
      </w:r>
      <w:r w:rsidRPr="008A7768">
        <w:rPr>
          <w:spacing w:val="14"/>
        </w:rPr>
        <w:t xml:space="preserve"> </w:t>
      </w:r>
      <w:r w:rsidRPr="008A7768">
        <w:t>au</w:t>
      </w:r>
      <w:r w:rsidRPr="008A7768">
        <w:rPr>
          <w:spacing w:val="12"/>
        </w:rPr>
        <w:t xml:space="preserve"> </w:t>
      </w:r>
      <w:r w:rsidRPr="008A7768">
        <w:t>moins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au</w:t>
      </w:r>
      <w:r w:rsidRPr="008A7768">
        <w:rPr>
          <w:spacing w:val="15"/>
        </w:rPr>
        <w:t xml:space="preserve"> </w:t>
      </w:r>
      <w:r w:rsidRPr="008A7768">
        <w:t>jour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51"/>
        </w:rPr>
        <w:t xml:space="preserve"> </w:t>
      </w:r>
      <w:r w:rsidRPr="008A7768">
        <w:t>l’élection,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membre</w:t>
      </w:r>
      <w:r w:rsidRPr="008A7768">
        <w:t xml:space="preserve"> de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l’Association</w:t>
      </w:r>
      <w:r w:rsidRPr="008A7768">
        <w:rPr>
          <w:spacing w:val="2"/>
        </w:rPr>
        <w:t xml:space="preserve"> </w:t>
      </w:r>
      <w:r w:rsidRPr="00D60364">
        <w:rPr>
          <w:color w:val="FF0000"/>
          <w:spacing w:val="-1"/>
        </w:rPr>
        <w:t>depuis</w:t>
      </w:r>
      <w:r w:rsidRPr="00D60364">
        <w:rPr>
          <w:color w:val="FF0000"/>
          <w:spacing w:val="-3"/>
        </w:rPr>
        <w:t xml:space="preserve"> </w:t>
      </w:r>
      <w:r w:rsidRPr="00D60364">
        <w:rPr>
          <w:color w:val="FF0000"/>
          <w:spacing w:val="-1"/>
        </w:rPr>
        <w:t>plus</w:t>
      </w:r>
      <w:r w:rsidRPr="00D60364">
        <w:rPr>
          <w:color w:val="FF0000"/>
        </w:rPr>
        <w:t xml:space="preserve"> de six</w:t>
      </w:r>
      <w:r w:rsidRPr="00D60364">
        <w:rPr>
          <w:color w:val="FF0000"/>
          <w:spacing w:val="-3"/>
        </w:rPr>
        <w:t xml:space="preserve"> </w:t>
      </w:r>
      <w:r w:rsidRPr="00D60364">
        <w:rPr>
          <w:color w:val="FF0000"/>
        </w:rPr>
        <w:t>mois</w:t>
      </w:r>
      <w:r w:rsidR="00AE308F" w:rsidRPr="00D60364">
        <w:rPr>
          <w:rStyle w:val="Appelnotedebasdep"/>
          <w:rFonts w:cs="Arial"/>
          <w:color w:val="FF0000"/>
        </w:rPr>
        <w:footnoteReference w:id="6"/>
      </w:r>
      <w:r w:rsidRPr="008A7768">
        <w:rPr>
          <w:spacing w:val="-3"/>
        </w:rPr>
        <w:t xml:space="preserve"> </w:t>
      </w:r>
      <w:r w:rsidRPr="008A7768">
        <w:t>et</w:t>
      </w:r>
      <w:r w:rsidRPr="008A7768">
        <w:rPr>
          <w:spacing w:val="3"/>
        </w:rPr>
        <w:t xml:space="preserve"> </w:t>
      </w:r>
      <w:r w:rsidRPr="008A7768">
        <w:t>à</w:t>
      </w:r>
      <w:r w:rsidRPr="008A7768">
        <w:rPr>
          <w:spacing w:val="-2"/>
        </w:rPr>
        <w:t xml:space="preserve"> </w:t>
      </w:r>
      <w:r w:rsidRPr="008A7768">
        <w:t>jour</w:t>
      </w:r>
      <w:r w:rsidRPr="008A7768">
        <w:rPr>
          <w:spacing w:val="-3"/>
        </w:rPr>
        <w:t xml:space="preserve"> </w:t>
      </w:r>
      <w:r w:rsidRPr="008A7768">
        <w:t>de ses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cotisations.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3"/>
        <w:jc w:val="both"/>
      </w:pPr>
      <w:r w:rsidRPr="008A7768">
        <w:t>Les</w:t>
      </w:r>
      <w:r w:rsidRPr="008A7768">
        <w:rPr>
          <w:spacing w:val="9"/>
        </w:rPr>
        <w:t xml:space="preserve"> </w:t>
      </w:r>
      <w:r w:rsidRPr="008A7768">
        <w:rPr>
          <w:spacing w:val="-1"/>
        </w:rPr>
        <w:t>candidatures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doivent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parvenir</w:t>
      </w:r>
      <w:r w:rsidRPr="008A7768">
        <w:rPr>
          <w:spacing w:val="8"/>
        </w:rPr>
        <w:t xml:space="preserve"> </w:t>
      </w:r>
      <w:r w:rsidRPr="008A7768">
        <w:t>au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siège</w:t>
      </w:r>
      <w:r w:rsidRPr="008A7768">
        <w:rPr>
          <w:spacing w:val="10"/>
        </w:rPr>
        <w:t xml:space="preserve"> </w:t>
      </w:r>
      <w:r w:rsidRPr="008A7768">
        <w:t>de</w:t>
      </w:r>
      <w:r w:rsidRPr="008A7768">
        <w:rPr>
          <w:spacing w:val="10"/>
        </w:rPr>
        <w:t xml:space="preserve"> </w:t>
      </w:r>
      <w:r w:rsidRPr="008A7768">
        <w:t>l’Association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huit</w:t>
      </w:r>
      <w:r w:rsidRPr="008A7768">
        <w:rPr>
          <w:spacing w:val="9"/>
        </w:rPr>
        <w:t xml:space="preserve"> </w:t>
      </w:r>
      <w:r w:rsidRPr="008A7768">
        <w:t>jours</w:t>
      </w:r>
      <w:r w:rsidRPr="008A7768">
        <w:rPr>
          <w:spacing w:val="9"/>
        </w:rPr>
        <w:t xml:space="preserve"> </w:t>
      </w:r>
      <w:r w:rsidRPr="008A7768">
        <w:t>au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moins</w:t>
      </w:r>
      <w:r w:rsidRPr="008A7768">
        <w:rPr>
          <w:spacing w:val="9"/>
        </w:rPr>
        <w:t xml:space="preserve"> </w:t>
      </w:r>
      <w:r w:rsidRPr="008A7768">
        <w:rPr>
          <w:spacing w:val="-1"/>
        </w:rPr>
        <w:t>avant</w:t>
      </w:r>
      <w:r w:rsidRPr="008A7768">
        <w:rPr>
          <w:spacing w:val="71"/>
        </w:rPr>
        <w:t xml:space="preserve"> </w:t>
      </w:r>
      <w:r w:rsidRPr="008A7768">
        <w:t xml:space="preserve">la </w:t>
      </w:r>
      <w:r w:rsidRPr="008A7768">
        <w:rPr>
          <w:spacing w:val="-1"/>
        </w:rPr>
        <w:t>tenue</w:t>
      </w:r>
      <w:r w:rsidRPr="008A7768">
        <w:rPr>
          <w:spacing w:val="-2"/>
        </w:rPr>
        <w:t xml:space="preserve"> </w:t>
      </w:r>
      <w:r w:rsidRPr="008A7768">
        <w:t xml:space="preserve">de </w:t>
      </w:r>
      <w:r w:rsidRPr="008A7768">
        <w:rPr>
          <w:spacing w:val="-1"/>
        </w:rPr>
        <w:t>l’Assemblée</w:t>
      </w:r>
      <w:r w:rsidRPr="008A7768">
        <w:t xml:space="preserve"> Générale.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  <w:rPr>
          <w:spacing w:val="-1"/>
        </w:rPr>
      </w:pPr>
      <w:r w:rsidRPr="008A7768">
        <w:t xml:space="preserve">Les </w:t>
      </w:r>
      <w:r w:rsidRPr="008A7768">
        <w:rPr>
          <w:spacing w:val="-1"/>
        </w:rPr>
        <w:t>candidats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doivent</w:t>
      </w:r>
      <w:r w:rsidRPr="008A7768">
        <w:rPr>
          <w:spacing w:val="-2"/>
        </w:rPr>
        <w:t xml:space="preserve"> </w:t>
      </w:r>
      <w:r w:rsidRPr="008A7768">
        <w:t xml:space="preserve">être </w:t>
      </w:r>
      <w:r w:rsidRPr="008A7768">
        <w:rPr>
          <w:spacing w:val="-1"/>
        </w:rPr>
        <w:t>titulaires</w:t>
      </w:r>
      <w:r w:rsidRPr="008A7768">
        <w:t xml:space="preserve"> </w:t>
      </w:r>
      <w:r w:rsidRPr="008A7768">
        <w:rPr>
          <w:spacing w:val="-1"/>
        </w:rPr>
        <w:t>d’un</w:t>
      </w:r>
      <w:r w:rsidR="00CB1639" w:rsidRPr="008A7768">
        <w:rPr>
          <w:spacing w:val="-1"/>
        </w:rPr>
        <w:t>e</w:t>
      </w:r>
      <w:r w:rsidRPr="008A7768">
        <w:t xml:space="preserve"> </w:t>
      </w:r>
      <w:r w:rsidR="00CB1639" w:rsidRPr="008A7768">
        <w:t>licence</w:t>
      </w:r>
      <w:r w:rsidRPr="008A7768">
        <w:rPr>
          <w:spacing w:val="-2"/>
        </w:rPr>
        <w:t xml:space="preserve"> </w:t>
      </w:r>
      <w:r w:rsidRPr="008A7768">
        <w:t>fédéral</w:t>
      </w:r>
      <w:r w:rsidR="00CB1639" w:rsidRPr="008A7768">
        <w:t>e</w:t>
      </w:r>
      <w:r w:rsidRPr="008A7768">
        <w:t xml:space="preserve"> en</w:t>
      </w:r>
      <w:r w:rsidRPr="008A7768">
        <w:rPr>
          <w:spacing w:val="-2"/>
        </w:rPr>
        <w:t xml:space="preserve"> </w:t>
      </w:r>
      <w:r w:rsidRPr="008A7768">
        <w:t>cours</w:t>
      </w:r>
      <w:r w:rsidRPr="008A7768">
        <w:rPr>
          <w:spacing w:val="-3"/>
        </w:rPr>
        <w:t xml:space="preserve"> </w:t>
      </w:r>
      <w:r w:rsidRPr="008A7768">
        <w:t>de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validité.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08"/>
        <w:jc w:val="both"/>
      </w:pPr>
      <w:r w:rsidRPr="008A7768">
        <w:t>Ils</w:t>
      </w:r>
      <w:r w:rsidRPr="008A7768">
        <w:rPr>
          <w:spacing w:val="12"/>
        </w:rPr>
        <w:t xml:space="preserve"> </w:t>
      </w:r>
      <w:r w:rsidRPr="008A7768">
        <w:t>sont</w:t>
      </w:r>
      <w:r w:rsidRPr="008A7768">
        <w:rPr>
          <w:spacing w:val="10"/>
        </w:rPr>
        <w:t xml:space="preserve"> </w:t>
      </w:r>
      <w:r w:rsidRPr="008A7768">
        <w:t>élus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au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scrutin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secret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uninominal</w:t>
      </w:r>
      <w:r w:rsidRPr="008A7768">
        <w:rPr>
          <w:spacing w:val="11"/>
        </w:rPr>
        <w:t xml:space="preserve"> </w:t>
      </w:r>
      <w:r w:rsidRPr="008A7768">
        <w:t>à</w:t>
      </w:r>
      <w:r w:rsidRPr="008A7768">
        <w:rPr>
          <w:spacing w:val="13"/>
        </w:rPr>
        <w:t xml:space="preserve"> </w:t>
      </w:r>
      <w:r w:rsidRPr="008A7768">
        <w:t>la</w:t>
      </w:r>
      <w:r w:rsidRPr="008A7768">
        <w:rPr>
          <w:spacing w:val="8"/>
        </w:rPr>
        <w:t xml:space="preserve"> </w:t>
      </w:r>
      <w:r w:rsidRPr="008A7768">
        <w:t>majorité</w:t>
      </w:r>
      <w:r w:rsidRPr="008A7768">
        <w:rPr>
          <w:spacing w:val="11"/>
        </w:rPr>
        <w:t xml:space="preserve"> </w:t>
      </w:r>
      <w:r w:rsidRPr="008A7768">
        <w:rPr>
          <w:spacing w:val="-1"/>
        </w:rPr>
        <w:t>relative</w:t>
      </w:r>
      <w:r w:rsidRPr="008A7768">
        <w:rPr>
          <w:spacing w:val="16"/>
        </w:rPr>
        <w:t xml:space="preserve"> </w:t>
      </w:r>
      <w:r w:rsidRPr="008A7768">
        <w:rPr>
          <w:color w:val="FF0000"/>
          <w:spacing w:val="-1"/>
        </w:rPr>
        <w:t>pour</w:t>
      </w:r>
      <w:r w:rsidRPr="008A7768">
        <w:rPr>
          <w:color w:val="FF0000"/>
          <w:spacing w:val="12"/>
        </w:rPr>
        <w:t xml:space="preserve"> </w:t>
      </w:r>
      <w:r w:rsidR="00AE308F">
        <w:rPr>
          <w:color w:val="FF0000"/>
        </w:rPr>
        <w:t>X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  <w:spacing w:val="-1"/>
        </w:rPr>
        <w:t>années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par</w:t>
      </w:r>
      <w:r w:rsidRPr="008A7768">
        <w:rPr>
          <w:spacing w:val="61"/>
        </w:rPr>
        <w:t xml:space="preserve"> </w:t>
      </w:r>
      <w:r w:rsidRPr="008A7768">
        <w:rPr>
          <w:spacing w:val="-1"/>
        </w:rPr>
        <w:t>l’Assemblée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17"/>
        </w:rPr>
        <w:t xml:space="preserve"> </w:t>
      </w:r>
      <w:r w:rsidRPr="008A7768">
        <w:t>des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électeurs</w:t>
      </w:r>
      <w:r w:rsidRPr="008A7768">
        <w:rPr>
          <w:spacing w:val="16"/>
        </w:rPr>
        <w:t xml:space="preserve"> </w:t>
      </w:r>
      <w:r w:rsidRPr="008A7768">
        <w:t>prévue</w:t>
      </w:r>
      <w:r w:rsidRPr="008A7768">
        <w:rPr>
          <w:spacing w:val="18"/>
        </w:rPr>
        <w:t xml:space="preserve"> </w:t>
      </w:r>
      <w:r w:rsidRPr="008A7768">
        <w:t>à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l’article</w:t>
      </w:r>
      <w:r w:rsidRPr="008A7768">
        <w:rPr>
          <w:spacing w:val="17"/>
        </w:rPr>
        <w:t xml:space="preserve"> </w:t>
      </w:r>
      <w:r w:rsidRPr="008A7768">
        <w:t>9,</w:t>
      </w:r>
      <w:r w:rsidRPr="008A7768">
        <w:rPr>
          <w:spacing w:val="17"/>
        </w:rPr>
        <w:t xml:space="preserve"> </w:t>
      </w:r>
      <w:r w:rsidRPr="008A7768">
        <w:rPr>
          <w:color w:val="FF0000"/>
          <w:spacing w:val="-1"/>
        </w:rPr>
        <w:t>renouvelables</w:t>
      </w:r>
      <w:r w:rsidRPr="008A7768">
        <w:rPr>
          <w:color w:val="FF0000"/>
          <w:spacing w:val="17"/>
        </w:rPr>
        <w:t xml:space="preserve"> </w:t>
      </w:r>
      <w:r w:rsidRPr="008A7768">
        <w:rPr>
          <w:color w:val="FF0000"/>
        </w:rPr>
        <w:t>tou</w:t>
      </w:r>
      <w:r w:rsidR="00AE308F">
        <w:rPr>
          <w:color w:val="FF0000"/>
        </w:rPr>
        <w:t>te</w:t>
      </w:r>
      <w:r w:rsidRPr="008A7768">
        <w:rPr>
          <w:color w:val="FF0000"/>
        </w:rPr>
        <w:t>s</w:t>
      </w:r>
      <w:r w:rsidRPr="008A7768">
        <w:rPr>
          <w:color w:val="FF0000"/>
          <w:spacing w:val="17"/>
        </w:rPr>
        <w:t xml:space="preserve"> </w:t>
      </w:r>
      <w:r w:rsidRPr="008A7768">
        <w:rPr>
          <w:color w:val="FF0000"/>
        </w:rPr>
        <w:t>les</w:t>
      </w:r>
      <w:r w:rsidRPr="008A7768">
        <w:rPr>
          <w:color w:val="FF0000"/>
          <w:spacing w:val="20"/>
        </w:rPr>
        <w:t xml:space="preserve"> </w:t>
      </w:r>
      <w:r w:rsidR="00AE308F">
        <w:rPr>
          <w:color w:val="FF0000"/>
        </w:rPr>
        <w:t>X</w:t>
      </w:r>
      <w:r w:rsidRPr="008A7768">
        <w:rPr>
          <w:color w:val="FF0000"/>
          <w:spacing w:val="14"/>
        </w:rPr>
        <w:t xml:space="preserve"> </w:t>
      </w:r>
      <w:r w:rsidRPr="008A7768">
        <w:rPr>
          <w:color w:val="FF0000"/>
        </w:rPr>
        <w:t>années</w:t>
      </w:r>
      <w:r w:rsidR="00AE308F">
        <w:rPr>
          <w:rStyle w:val="Appelnotedebasdep"/>
          <w:rFonts w:cs="Arial"/>
          <w:color w:val="FF0000"/>
        </w:rPr>
        <w:footnoteReference w:id="7"/>
      </w:r>
      <w:r w:rsidRPr="008A7768">
        <w:rPr>
          <w:i/>
          <w:iCs/>
          <w:spacing w:val="-1"/>
        </w:rPr>
        <w:t>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i/>
          <w:iCs/>
        </w:rPr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  <w:rPr>
          <w:spacing w:val="-1"/>
        </w:rPr>
      </w:pPr>
      <w:r w:rsidRPr="008A7768">
        <w:t>Les</w:t>
      </w:r>
      <w:r w:rsidRPr="008A7768">
        <w:rPr>
          <w:spacing w:val="-2"/>
        </w:rPr>
        <w:t xml:space="preserve"> </w:t>
      </w:r>
      <w:r w:rsidRPr="008A7768">
        <w:t xml:space="preserve">membres </w:t>
      </w:r>
      <w:r w:rsidRPr="008A7768">
        <w:rPr>
          <w:spacing w:val="-1"/>
        </w:rPr>
        <w:t>sortants</w:t>
      </w:r>
      <w:r w:rsidRPr="008A7768">
        <w:rPr>
          <w:spacing w:val="-2"/>
        </w:rPr>
        <w:t xml:space="preserve"> </w:t>
      </w:r>
      <w:r w:rsidRPr="008A7768">
        <w:t xml:space="preserve">sont </w:t>
      </w:r>
      <w:r w:rsidRPr="008A7768">
        <w:rPr>
          <w:spacing w:val="-1"/>
        </w:rPr>
        <w:t>rééligibles.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09"/>
        <w:jc w:val="both"/>
        <w:rPr>
          <w:spacing w:val="-1"/>
        </w:rPr>
      </w:pPr>
      <w:r w:rsidRPr="008A7768">
        <w:t>En</w:t>
      </w:r>
      <w:r w:rsidRPr="008A7768">
        <w:rPr>
          <w:spacing w:val="29"/>
        </w:rPr>
        <w:t xml:space="preserve"> </w:t>
      </w:r>
      <w:r w:rsidRPr="008A7768">
        <w:t>cas</w:t>
      </w:r>
      <w:r w:rsidRPr="008A7768">
        <w:rPr>
          <w:spacing w:val="26"/>
        </w:rPr>
        <w:t xml:space="preserve"> </w:t>
      </w:r>
      <w:r w:rsidRPr="008A7768">
        <w:t>de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vacance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n’excédant</w:t>
      </w:r>
      <w:r w:rsidRPr="008A7768">
        <w:rPr>
          <w:spacing w:val="27"/>
        </w:rPr>
        <w:t xml:space="preserve"> </w:t>
      </w:r>
      <w:r w:rsidRPr="008A7768">
        <w:t>pas</w:t>
      </w:r>
      <w:r w:rsidRPr="008A7768">
        <w:rPr>
          <w:spacing w:val="32"/>
        </w:rPr>
        <w:t xml:space="preserve"> </w:t>
      </w:r>
      <w:r w:rsidRPr="008A7768">
        <w:t>la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moitié</w:t>
      </w:r>
      <w:r w:rsidRPr="008A7768">
        <w:rPr>
          <w:spacing w:val="31"/>
        </w:rPr>
        <w:t xml:space="preserve"> </w:t>
      </w:r>
      <w:r w:rsidRPr="008A7768">
        <w:t>de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ses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membres,</w:t>
      </w:r>
      <w:r w:rsidRPr="008A7768">
        <w:rPr>
          <w:spacing w:val="29"/>
        </w:rPr>
        <w:t xml:space="preserve"> </w:t>
      </w:r>
      <w:r w:rsidRPr="008A7768">
        <w:t>le</w:t>
      </w:r>
      <w:r w:rsidRPr="008A7768">
        <w:rPr>
          <w:spacing w:val="27"/>
        </w:rPr>
        <w:t xml:space="preserve"> </w:t>
      </w:r>
      <w:r w:rsidRPr="008A7768">
        <w:t>Comité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peut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pourvoir</w:t>
      </w:r>
      <w:r w:rsidRPr="008A7768">
        <w:rPr>
          <w:spacing w:val="8"/>
        </w:rPr>
        <w:t xml:space="preserve"> </w:t>
      </w:r>
      <w:r w:rsidRPr="008A7768">
        <w:rPr>
          <w:spacing w:val="-1"/>
        </w:rPr>
        <w:t>provisoirement</w:t>
      </w:r>
      <w:r w:rsidRPr="008A7768">
        <w:rPr>
          <w:spacing w:val="10"/>
        </w:rPr>
        <w:t xml:space="preserve"> </w:t>
      </w:r>
      <w:r w:rsidRPr="008A7768">
        <w:t>à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leur</w:t>
      </w:r>
      <w:r w:rsidRPr="008A7768">
        <w:rPr>
          <w:spacing w:val="9"/>
        </w:rPr>
        <w:t xml:space="preserve"> </w:t>
      </w:r>
      <w:r w:rsidRPr="008A7768">
        <w:rPr>
          <w:spacing w:val="-1"/>
        </w:rPr>
        <w:t>remplacement</w:t>
      </w:r>
      <w:r w:rsidRPr="008A7768">
        <w:rPr>
          <w:spacing w:val="13"/>
        </w:rPr>
        <w:t xml:space="preserve"> </w:t>
      </w:r>
      <w:r w:rsidRPr="008A7768">
        <w:t>par</w:t>
      </w:r>
      <w:r w:rsidRPr="008A7768">
        <w:rPr>
          <w:spacing w:val="9"/>
        </w:rPr>
        <w:t xml:space="preserve"> </w:t>
      </w:r>
      <w:r w:rsidRPr="008A7768">
        <w:rPr>
          <w:spacing w:val="-1"/>
        </w:rPr>
        <w:t>décision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prise</w:t>
      </w:r>
      <w:r w:rsidRPr="008A7768">
        <w:rPr>
          <w:spacing w:val="8"/>
        </w:rPr>
        <w:t xml:space="preserve"> </w:t>
      </w:r>
      <w:r w:rsidRPr="008A7768">
        <w:t>à</w:t>
      </w:r>
      <w:r w:rsidRPr="008A7768">
        <w:rPr>
          <w:spacing w:val="10"/>
        </w:rPr>
        <w:t xml:space="preserve"> </w:t>
      </w:r>
      <w:r w:rsidRPr="008A7768">
        <w:t>la</w:t>
      </w:r>
      <w:r w:rsidRPr="008A7768">
        <w:rPr>
          <w:spacing w:val="7"/>
        </w:rPr>
        <w:t xml:space="preserve"> </w:t>
      </w:r>
      <w:r w:rsidRPr="008A7768">
        <w:t>majorité</w:t>
      </w:r>
      <w:r w:rsidRPr="008A7768">
        <w:rPr>
          <w:spacing w:val="8"/>
        </w:rPr>
        <w:t xml:space="preserve"> </w:t>
      </w:r>
      <w:r w:rsidRPr="008A7768">
        <w:t>des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présents</w:t>
      </w:r>
      <w:r w:rsidRPr="008A7768">
        <w:rPr>
          <w:spacing w:val="75"/>
        </w:rPr>
        <w:t xml:space="preserve"> </w:t>
      </w:r>
      <w:r w:rsidRPr="008A7768">
        <w:t>et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représentés.</w:t>
      </w:r>
      <w:r w:rsidRPr="008A7768">
        <w:rPr>
          <w:spacing w:val="3"/>
        </w:rPr>
        <w:t xml:space="preserve"> </w:t>
      </w:r>
      <w:r w:rsidRPr="008A7768">
        <w:t>Il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est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procédé</w:t>
      </w:r>
      <w:r w:rsidRPr="008A7768">
        <w:t xml:space="preserve"> à</w:t>
      </w:r>
      <w:r w:rsidRPr="008A7768">
        <w:rPr>
          <w:spacing w:val="3"/>
        </w:rPr>
        <w:t xml:space="preserve"> </w:t>
      </w:r>
      <w:r w:rsidRPr="008A7768">
        <w:t>leur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remplacement</w:t>
      </w:r>
      <w:r w:rsidRPr="008A7768">
        <w:t xml:space="preserve"> </w:t>
      </w:r>
      <w:r w:rsidRPr="008A7768">
        <w:rPr>
          <w:spacing w:val="-1"/>
        </w:rPr>
        <w:t>définitif</w:t>
      </w:r>
      <w:r w:rsidRPr="008A7768">
        <w:rPr>
          <w:spacing w:val="11"/>
        </w:rPr>
        <w:t xml:space="preserve"> </w:t>
      </w:r>
      <w:r w:rsidRPr="008A7768">
        <w:rPr>
          <w:spacing w:val="-1"/>
        </w:rPr>
        <w:t>lors</w:t>
      </w:r>
      <w:r w:rsidRPr="008A7768">
        <w:rPr>
          <w:spacing w:val="1"/>
        </w:rPr>
        <w:t xml:space="preserve"> </w:t>
      </w:r>
      <w:r w:rsidRPr="008A7768">
        <w:t>de</w:t>
      </w:r>
      <w:r w:rsidRPr="008A7768">
        <w:rPr>
          <w:spacing w:val="4"/>
        </w:rPr>
        <w:t xml:space="preserve"> </w:t>
      </w:r>
      <w:r w:rsidRPr="008A7768">
        <w:rPr>
          <w:spacing w:val="-2"/>
        </w:rPr>
        <w:t>la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prochaine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Assemblée</w:t>
      </w:r>
      <w:r w:rsidRPr="008A7768">
        <w:rPr>
          <w:spacing w:val="77"/>
        </w:rPr>
        <w:t xml:space="preserve"> </w:t>
      </w:r>
      <w:r w:rsidRPr="008A7768">
        <w:t>Générale.</w:t>
      </w:r>
      <w:r w:rsidRPr="008A7768">
        <w:rPr>
          <w:spacing w:val="10"/>
        </w:rPr>
        <w:t xml:space="preserve"> </w:t>
      </w:r>
      <w:r w:rsidRPr="008A7768">
        <w:t>Les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pouvoirs</w:t>
      </w:r>
      <w:r w:rsidRPr="008A7768">
        <w:rPr>
          <w:spacing w:val="10"/>
        </w:rPr>
        <w:t xml:space="preserve"> </w:t>
      </w:r>
      <w:r w:rsidRPr="008A7768">
        <w:t>des</w:t>
      </w:r>
      <w:r w:rsidRPr="008A7768">
        <w:rPr>
          <w:spacing w:val="10"/>
        </w:rPr>
        <w:t xml:space="preserve"> </w:t>
      </w:r>
      <w:r w:rsidRPr="008A7768">
        <w:t>membres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ainsi</w:t>
      </w:r>
      <w:r w:rsidRPr="008A7768">
        <w:rPr>
          <w:spacing w:val="9"/>
        </w:rPr>
        <w:t xml:space="preserve"> </w:t>
      </w:r>
      <w:r w:rsidRPr="008A7768">
        <w:t>élus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prennent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fin</w:t>
      </w:r>
      <w:r w:rsidRPr="008A7768">
        <w:rPr>
          <w:spacing w:val="11"/>
        </w:rPr>
        <w:t xml:space="preserve"> </w:t>
      </w:r>
      <w:r w:rsidRPr="008A7768">
        <w:t>à</w:t>
      </w:r>
      <w:r w:rsidRPr="008A7768">
        <w:rPr>
          <w:spacing w:val="11"/>
        </w:rPr>
        <w:t xml:space="preserve"> </w:t>
      </w:r>
      <w:r w:rsidRPr="008A7768">
        <w:rPr>
          <w:spacing w:val="-1"/>
        </w:rPr>
        <w:t>l’époque</w:t>
      </w:r>
      <w:r w:rsidRPr="008A7768">
        <w:rPr>
          <w:spacing w:val="11"/>
        </w:rPr>
        <w:t xml:space="preserve"> </w:t>
      </w:r>
      <w:r w:rsidRPr="008A7768">
        <w:t>où</w:t>
      </w:r>
      <w:r w:rsidRPr="008A7768">
        <w:rPr>
          <w:spacing w:val="11"/>
        </w:rPr>
        <w:t xml:space="preserve"> </w:t>
      </w:r>
      <w:r w:rsidRPr="008A7768">
        <w:rPr>
          <w:spacing w:val="-1"/>
        </w:rPr>
        <w:t>devrait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normalement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expirer</w:t>
      </w:r>
      <w:r w:rsidRPr="008A7768">
        <w:t xml:space="preserve"> le </w:t>
      </w:r>
      <w:r w:rsidRPr="008A7768">
        <w:rPr>
          <w:spacing w:val="-1"/>
        </w:rPr>
        <w:t>mandat</w:t>
      </w:r>
      <w:r w:rsidRPr="008A7768">
        <w:t xml:space="preserve"> </w:t>
      </w:r>
      <w:r w:rsidRPr="008A7768">
        <w:rPr>
          <w:spacing w:val="-1"/>
        </w:rPr>
        <w:t>des</w:t>
      </w:r>
      <w:r w:rsidRPr="008A7768">
        <w:rPr>
          <w:spacing w:val="-2"/>
        </w:rPr>
        <w:t xml:space="preserve"> </w:t>
      </w:r>
      <w:r w:rsidRPr="008A7768">
        <w:t>membres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remplacés.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1"/>
        <w:jc w:val="both"/>
        <w:rPr>
          <w:spacing w:val="-1"/>
        </w:rPr>
      </w:pPr>
      <w:r w:rsidRPr="008A7768">
        <w:t>En</w:t>
      </w:r>
      <w:r w:rsidRPr="008A7768">
        <w:rPr>
          <w:spacing w:val="50"/>
        </w:rPr>
        <w:t xml:space="preserve"> </w:t>
      </w:r>
      <w:r w:rsidRPr="008A7768">
        <w:t>cas</w:t>
      </w:r>
      <w:r w:rsidRPr="008A7768">
        <w:rPr>
          <w:spacing w:val="48"/>
        </w:rPr>
        <w:t xml:space="preserve"> </w:t>
      </w:r>
      <w:r w:rsidRPr="008A7768">
        <w:t>de</w:t>
      </w:r>
      <w:r w:rsidRPr="008A7768">
        <w:rPr>
          <w:spacing w:val="51"/>
        </w:rPr>
        <w:t xml:space="preserve"> </w:t>
      </w:r>
      <w:r w:rsidRPr="008A7768">
        <w:rPr>
          <w:spacing w:val="-1"/>
        </w:rPr>
        <w:t>vacance</w:t>
      </w:r>
      <w:r w:rsidRPr="008A7768">
        <w:rPr>
          <w:spacing w:val="50"/>
        </w:rPr>
        <w:t xml:space="preserve"> </w:t>
      </w:r>
      <w:r w:rsidRPr="008A7768">
        <w:rPr>
          <w:spacing w:val="-1"/>
        </w:rPr>
        <w:t>supérieure</w:t>
      </w:r>
      <w:r w:rsidRPr="008A7768">
        <w:rPr>
          <w:spacing w:val="48"/>
        </w:rPr>
        <w:t xml:space="preserve"> </w:t>
      </w:r>
      <w:r w:rsidRPr="008A7768">
        <w:t>à</w:t>
      </w:r>
      <w:r w:rsidRPr="008A7768">
        <w:rPr>
          <w:spacing w:val="51"/>
        </w:rPr>
        <w:t xml:space="preserve"> </w:t>
      </w:r>
      <w:r w:rsidRPr="008A7768">
        <w:t>la</w:t>
      </w:r>
      <w:r w:rsidRPr="008A7768">
        <w:rPr>
          <w:spacing w:val="49"/>
        </w:rPr>
        <w:t xml:space="preserve"> </w:t>
      </w:r>
      <w:r w:rsidRPr="008A7768">
        <w:rPr>
          <w:spacing w:val="-1"/>
        </w:rPr>
        <w:t>moitié,</w:t>
      </w:r>
      <w:r w:rsidRPr="008A7768">
        <w:rPr>
          <w:spacing w:val="48"/>
        </w:rPr>
        <w:t xml:space="preserve"> </w:t>
      </w:r>
      <w:r w:rsidRPr="008A7768">
        <w:t>l’Assemblée</w:t>
      </w:r>
      <w:r w:rsidRPr="008A7768">
        <w:rPr>
          <w:spacing w:val="51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55"/>
        </w:rPr>
        <w:t xml:space="preserve"> </w:t>
      </w:r>
      <w:r w:rsidRPr="008A7768">
        <w:t>est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immédiatement</w:t>
      </w:r>
      <w:r w:rsidRPr="008A7768">
        <w:rPr>
          <w:spacing w:val="49"/>
        </w:rPr>
        <w:t xml:space="preserve"> </w:t>
      </w:r>
      <w:r w:rsidRPr="008A7768">
        <w:rPr>
          <w:spacing w:val="-1"/>
        </w:rPr>
        <w:t>convoquée</w:t>
      </w:r>
      <w:r w:rsidRPr="008A7768">
        <w:t xml:space="preserve"> </w:t>
      </w:r>
      <w:r w:rsidRPr="008A7768">
        <w:rPr>
          <w:spacing w:val="-1"/>
        </w:rPr>
        <w:t>en</w:t>
      </w:r>
      <w:r w:rsidRPr="008A7768">
        <w:t xml:space="preserve"> </w:t>
      </w:r>
      <w:r w:rsidRPr="008A7768">
        <w:rPr>
          <w:spacing w:val="-1"/>
        </w:rPr>
        <w:t>vue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procéder</w:t>
      </w:r>
      <w:r w:rsidRPr="008A7768">
        <w:t xml:space="preserve"> à </w:t>
      </w:r>
      <w:r w:rsidRPr="008A7768">
        <w:rPr>
          <w:spacing w:val="-1"/>
        </w:rPr>
        <w:t>de</w:t>
      </w:r>
      <w:r w:rsidRPr="008A7768">
        <w:t xml:space="preserve"> </w:t>
      </w:r>
      <w:r w:rsidRPr="008A7768">
        <w:rPr>
          <w:spacing w:val="-1"/>
        </w:rPr>
        <w:t>nouvelles</w:t>
      </w:r>
      <w:r w:rsidRPr="008A7768">
        <w:t xml:space="preserve"> </w:t>
      </w:r>
      <w:r w:rsidRPr="008A7768">
        <w:rPr>
          <w:spacing w:val="-1"/>
        </w:rPr>
        <w:t>élections.</w:t>
      </w:r>
    </w:p>
    <w:p w:rsidR="003D403E" w:rsidRPr="00443932" w:rsidRDefault="003D403E" w:rsidP="00F84D1F">
      <w:pPr>
        <w:pStyle w:val="Corpsdetexte"/>
        <w:kinsoku w:val="0"/>
        <w:overflowPunct w:val="0"/>
        <w:ind w:left="0"/>
        <w:rPr>
          <w:sz w:val="16"/>
          <w:szCs w:val="16"/>
        </w:rPr>
      </w:pPr>
    </w:p>
    <w:p w:rsidR="003D403E" w:rsidRDefault="003D403E" w:rsidP="00F84D1F">
      <w:pPr>
        <w:pStyle w:val="Corpsdetexte"/>
        <w:kinsoku w:val="0"/>
        <w:overflowPunct w:val="0"/>
        <w:ind w:left="847" w:right="120" w:hanging="375"/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F84D1F">
        <w:t>ARTICLE</w:t>
      </w:r>
      <w:r w:rsidRPr="008A7768">
        <w:t xml:space="preserve"> 7</w:t>
      </w:r>
      <w:r w:rsidRPr="008A7768">
        <w:rPr>
          <w:spacing w:val="2"/>
        </w:rPr>
        <w:t xml:space="preserve"> </w:t>
      </w:r>
      <w:r w:rsidRPr="008A7768">
        <w:t>: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FONCTIONNEMENT</w:t>
      </w:r>
      <w:r w:rsidRPr="008A7768">
        <w:t xml:space="preserve"> ET RÔLE DU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COMITE</w:t>
      </w:r>
      <w:r w:rsidRPr="008A7768">
        <w:rPr>
          <w:spacing w:val="1"/>
        </w:rPr>
        <w:t xml:space="preserve"> </w:t>
      </w:r>
      <w:r w:rsidRPr="008A7768">
        <w:t>DIRECTEUR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9"/>
        <w:jc w:val="both"/>
        <w:rPr>
          <w:spacing w:val="-1"/>
        </w:rPr>
      </w:pPr>
      <w:r w:rsidRPr="008A7768">
        <w:t>Le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4"/>
        </w:rPr>
        <w:t xml:space="preserve"> </w:t>
      </w:r>
      <w:r w:rsidRPr="008A7768">
        <w:rPr>
          <w:spacing w:val="-1"/>
        </w:rPr>
        <w:t>est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investi</w:t>
      </w:r>
      <w:r w:rsidRPr="008A7768">
        <w:rPr>
          <w:spacing w:val="5"/>
        </w:rPr>
        <w:t xml:space="preserve"> </w:t>
      </w:r>
      <w:r w:rsidRPr="008A7768">
        <w:t>des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pouvoirs</w:t>
      </w:r>
      <w:r w:rsidRPr="008A7768">
        <w:rPr>
          <w:spacing w:val="5"/>
        </w:rPr>
        <w:t xml:space="preserve"> </w:t>
      </w:r>
      <w:r w:rsidRPr="008A7768">
        <w:t>les</w:t>
      </w:r>
      <w:r w:rsidRPr="008A7768">
        <w:rPr>
          <w:spacing w:val="5"/>
        </w:rPr>
        <w:t xml:space="preserve"> </w:t>
      </w:r>
      <w:r w:rsidRPr="008A7768">
        <w:t>plus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étendus</w:t>
      </w:r>
      <w:r w:rsidRPr="008A7768">
        <w:rPr>
          <w:spacing w:val="2"/>
        </w:rPr>
        <w:t xml:space="preserve"> </w:t>
      </w:r>
      <w:r w:rsidRPr="008A7768">
        <w:t>dans les</w:t>
      </w:r>
      <w:r w:rsidRPr="008A7768">
        <w:rPr>
          <w:spacing w:val="5"/>
        </w:rPr>
        <w:t xml:space="preserve"> </w:t>
      </w:r>
      <w:r w:rsidRPr="008A7768">
        <w:t>limites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l’objet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53"/>
        </w:rPr>
        <w:t xml:space="preserve"> </w:t>
      </w:r>
      <w:r w:rsidRPr="008A7768">
        <w:rPr>
          <w:spacing w:val="-1"/>
        </w:rPr>
        <w:t>l’Association</w:t>
      </w:r>
      <w:r w:rsidRPr="008A7768">
        <w:t xml:space="preserve"> et</w:t>
      </w:r>
      <w:r w:rsidRPr="008A7768">
        <w:rPr>
          <w:spacing w:val="-2"/>
        </w:rPr>
        <w:t xml:space="preserve"> </w:t>
      </w:r>
      <w:r w:rsidRPr="008A7768">
        <w:t>dans</w:t>
      </w:r>
      <w:r w:rsidRPr="008A7768">
        <w:rPr>
          <w:spacing w:val="-3"/>
        </w:rPr>
        <w:t xml:space="preserve"> </w:t>
      </w:r>
      <w:r w:rsidRPr="008A7768">
        <w:t>le</w:t>
      </w:r>
      <w:r w:rsidRPr="008A7768">
        <w:rPr>
          <w:spacing w:val="-2"/>
        </w:rPr>
        <w:t xml:space="preserve"> </w:t>
      </w:r>
      <w:r w:rsidRPr="008A7768">
        <w:t>cadre</w:t>
      </w:r>
      <w:r w:rsidRPr="008A7768">
        <w:rPr>
          <w:spacing w:val="-2"/>
        </w:rPr>
        <w:t xml:space="preserve"> </w:t>
      </w:r>
      <w:r w:rsidRPr="008A7768">
        <w:t xml:space="preserve">des </w:t>
      </w:r>
      <w:r w:rsidRPr="008A7768">
        <w:rPr>
          <w:spacing w:val="-1"/>
        </w:rPr>
        <w:t>résolutions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adoptées</w:t>
      </w:r>
      <w:r w:rsidRPr="008A7768">
        <w:rPr>
          <w:spacing w:val="-3"/>
        </w:rPr>
        <w:t xml:space="preserve"> </w:t>
      </w:r>
      <w:r w:rsidRPr="008A7768">
        <w:t xml:space="preserve">par </w:t>
      </w:r>
      <w:r w:rsidRPr="008A7768">
        <w:rPr>
          <w:spacing w:val="-1"/>
        </w:rPr>
        <w:t>l’Assemblée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Générale.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0"/>
        <w:jc w:val="both"/>
      </w:pPr>
      <w:r w:rsidRPr="008A7768">
        <w:lastRenderedPageBreak/>
        <w:t>Il</w:t>
      </w:r>
      <w:r w:rsidRPr="008A7768">
        <w:rPr>
          <w:spacing w:val="17"/>
        </w:rPr>
        <w:t xml:space="preserve"> </w:t>
      </w:r>
      <w:r w:rsidRPr="008A7768">
        <w:t>nomme</w:t>
      </w:r>
      <w:r w:rsidRPr="008A7768">
        <w:rPr>
          <w:spacing w:val="17"/>
        </w:rPr>
        <w:t xml:space="preserve"> </w:t>
      </w:r>
      <w:r w:rsidRPr="008A7768">
        <w:t>le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ou</w:t>
      </w:r>
      <w:r w:rsidRPr="008A7768">
        <w:rPr>
          <w:spacing w:val="17"/>
        </w:rPr>
        <w:t xml:space="preserve"> </w:t>
      </w:r>
      <w:r w:rsidRPr="008A7768">
        <w:t>les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représentants</w:t>
      </w:r>
      <w:r w:rsidRPr="008A7768">
        <w:rPr>
          <w:spacing w:val="17"/>
        </w:rPr>
        <w:t xml:space="preserve"> </w:t>
      </w:r>
      <w:r w:rsidRPr="008A7768">
        <w:t>de</w:t>
      </w:r>
      <w:r w:rsidRPr="008A7768">
        <w:rPr>
          <w:spacing w:val="17"/>
        </w:rPr>
        <w:t xml:space="preserve"> </w:t>
      </w:r>
      <w:r w:rsidRPr="008A7768">
        <w:t>l’Association</w:t>
      </w:r>
      <w:r w:rsidRPr="008A7768">
        <w:rPr>
          <w:spacing w:val="19"/>
        </w:rPr>
        <w:t xml:space="preserve"> </w:t>
      </w:r>
      <w:r w:rsidRPr="008A7768">
        <w:t>à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l’Assemblée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20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17"/>
        </w:rPr>
        <w:t xml:space="preserve"> </w:t>
      </w:r>
      <w:r w:rsidRPr="008A7768">
        <w:t>leur</w:t>
      </w:r>
      <w:r w:rsidRPr="008A7768">
        <w:rPr>
          <w:spacing w:val="16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61"/>
        </w:rPr>
        <w:t xml:space="preserve"> </w:t>
      </w:r>
      <w:r w:rsidRPr="008A7768">
        <w:rPr>
          <w:spacing w:val="-1"/>
        </w:rPr>
        <w:t>départemental</w:t>
      </w:r>
      <w:r w:rsidRPr="008A7768">
        <w:t xml:space="preserve"> et</w:t>
      </w:r>
      <w:r w:rsidRPr="008A7768">
        <w:rPr>
          <w:spacing w:val="-2"/>
        </w:rPr>
        <w:t xml:space="preserve"> </w:t>
      </w:r>
      <w:r w:rsidR="00CB1639" w:rsidRPr="008A7768">
        <w:t>de leur Comité de Ski</w:t>
      </w:r>
      <w:r w:rsidRPr="008A7768">
        <w:t>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20"/>
        <w:jc w:val="both"/>
        <w:rPr>
          <w:spacing w:val="-1"/>
        </w:rPr>
      </w:pPr>
      <w:r w:rsidRPr="008A7768">
        <w:t>Le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45"/>
        </w:rPr>
        <w:t xml:space="preserve"> </w:t>
      </w:r>
      <w:r w:rsidRPr="008A7768">
        <w:t>se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réunit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au</w:t>
      </w:r>
      <w:r w:rsidRPr="008A7768">
        <w:rPr>
          <w:spacing w:val="46"/>
        </w:rPr>
        <w:t xml:space="preserve"> </w:t>
      </w:r>
      <w:r w:rsidRPr="008A7768">
        <w:t>moins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une</w:t>
      </w:r>
      <w:r w:rsidRPr="008A7768">
        <w:rPr>
          <w:spacing w:val="45"/>
        </w:rPr>
        <w:t xml:space="preserve"> </w:t>
      </w:r>
      <w:r w:rsidRPr="008A7768">
        <w:t>fois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par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trimestre</w:t>
      </w:r>
      <w:r w:rsidRPr="008A7768">
        <w:rPr>
          <w:spacing w:val="45"/>
        </w:rPr>
        <w:t xml:space="preserve"> </w:t>
      </w:r>
      <w:r w:rsidRPr="008A7768">
        <w:t>et</w:t>
      </w:r>
      <w:r w:rsidRPr="008A7768">
        <w:rPr>
          <w:spacing w:val="49"/>
        </w:rPr>
        <w:t xml:space="preserve"> </w:t>
      </w:r>
      <w:r w:rsidRPr="008A7768">
        <w:rPr>
          <w:spacing w:val="-1"/>
        </w:rPr>
        <w:t>chaque</w:t>
      </w:r>
      <w:r w:rsidRPr="008A7768">
        <w:rPr>
          <w:spacing w:val="46"/>
        </w:rPr>
        <w:t xml:space="preserve"> </w:t>
      </w:r>
      <w:r w:rsidRPr="008A7768">
        <w:t>fois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qu’il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est</w:t>
      </w:r>
      <w:r w:rsidRPr="008A7768">
        <w:rPr>
          <w:spacing w:val="67"/>
        </w:rPr>
        <w:t xml:space="preserve"> </w:t>
      </w:r>
      <w:r w:rsidRPr="008A7768">
        <w:rPr>
          <w:spacing w:val="-1"/>
        </w:rPr>
        <w:t>convoqué</w:t>
      </w:r>
      <w:r w:rsidRPr="008A7768">
        <w:t xml:space="preserve"> par </w:t>
      </w:r>
      <w:r w:rsidRPr="008A7768">
        <w:rPr>
          <w:spacing w:val="-1"/>
        </w:rPr>
        <w:t>son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 xml:space="preserve">Président </w:t>
      </w:r>
      <w:r w:rsidRPr="008A7768">
        <w:t>ou</w:t>
      </w:r>
      <w:r w:rsidRPr="008A7768">
        <w:rPr>
          <w:spacing w:val="-2"/>
        </w:rPr>
        <w:t xml:space="preserve"> </w:t>
      </w:r>
      <w:r w:rsidRPr="008A7768">
        <w:t>à la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demande</w:t>
      </w:r>
      <w:r w:rsidRPr="008A7768">
        <w:t xml:space="preserve"> du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quart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t xml:space="preserve"> ses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membres.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0"/>
        <w:jc w:val="both"/>
        <w:rPr>
          <w:spacing w:val="-1"/>
        </w:rPr>
      </w:pPr>
      <w:r w:rsidRPr="008A7768">
        <w:t>La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présence</w:t>
      </w:r>
      <w:r w:rsidRPr="008A7768">
        <w:rPr>
          <w:spacing w:val="3"/>
        </w:rPr>
        <w:t xml:space="preserve"> </w:t>
      </w:r>
      <w:r w:rsidRPr="008A7768">
        <w:t>du</w:t>
      </w:r>
      <w:r w:rsidRPr="008A7768">
        <w:rPr>
          <w:spacing w:val="3"/>
        </w:rPr>
        <w:t xml:space="preserve"> </w:t>
      </w:r>
      <w:r w:rsidRPr="008A7768">
        <w:t>tiers</w:t>
      </w:r>
      <w:r w:rsidRPr="008A7768">
        <w:rPr>
          <w:spacing w:val="4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membres</w:t>
      </w:r>
      <w:r w:rsidRPr="008A7768">
        <w:rPr>
          <w:spacing w:val="2"/>
        </w:rPr>
        <w:t xml:space="preserve"> </w:t>
      </w:r>
      <w:r w:rsidRPr="008A7768">
        <w:t>du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1"/>
        </w:rPr>
        <w:t xml:space="preserve"> </w:t>
      </w:r>
      <w:r w:rsidRPr="008A7768">
        <w:t>est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nécessaire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pour</w:t>
      </w:r>
      <w:r w:rsidRPr="008A7768">
        <w:rPr>
          <w:spacing w:val="15"/>
        </w:rPr>
        <w:t xml:space="preserve"> </w:t>
      </w:r>
      <w:r w:rsidRPr="008A7768">
        <w:t>la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validité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délibérations.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21"/>
        <w:jc w:val="both"/>
        <w:rPr>
          <w:spacing w:val="-1"/>
        </w:rPr>
      </w:pPr>
      <w:r w:rsidRPr="008A7768">
        <w:t>Le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13"/>
        </w:rPr>
        <w:t xml:space="preserve"> </w:t>
      </w:r>
      <w:r w:rsidRPr="008A7768">
        <w:t>se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prononce</w:t>
      </w:r>
      <w:r w:rsidRPr="008A7768">
        <w:rPr>
          <w:spacing w:val="15"/>
        </w:rPr>
        <w:t xml:space="preserve"> </w:t>
      </w:r>
      <w:r w:rsidRPr="008A7768">
        <w:t>à</w:t>
      </w:r>
      <w:r w:rsidRPr="008A7768">
        <w:rPr>
          <w:spacing w:val="15"/>
        </w:rPr>
        <w:t xml:space="preserve"> </w:t>
      </w:r>
      <w:r w:rsidRPr="008A7768">
        <w:t>la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majorité</w:t>
      </w:r>
      <w:r w:rsidRPr="008A7768">
        <w:rPr>
          <w:spacing w:val="15"/>
        </w:rPr>
        <w:t xml:space="preserve"> </w:t>
      </w:r>
      <w:r w:rsidRPr="008A7768">
        <w:t>des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membres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présents</w:t>
      </w:r>
      <w:r w:rsidRPr="008A7768">
        <w:rPr>
          <w:spacing w:val="15"/>
        </w:rPr>
        <w:t xml:space="preserve"> </w:t>
      </w:r>
      <w:r w:rsidRPr="008A7768">
        <w:t>et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représentés.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En</w:t>
      </w:r>
      <w:r w:rsidRPr="008A7768">
        <w:rPr>
          <w:spacing w:val="91"/>
        </w:rPr>
        <w:t xml:space="preserve"> </w:t>
      </w:r>
      <w:r w:rsidRPr="008A7768">
        <w:t xml:space="preserve">cas d’égalité, </w:t>
      </w:r>
      <w:r w:rsidRPr="008A7768">
        <w:rPr>
          <w:spacing w:val="-2"/>
        </w:rPr>
        <w:t>la</w:t>
      </w:r>
      <w:r w:rsidRPr="008A7768">
        <w:t xml:space="preserve"> </w:t>
      </w:r>
      <w:r w:rsidRPr="008A7768">
        <w:rPr>
          <w:spacing w:val="-1"/>
        </w:rPr>
        <w:t>voix</w:t>
      </w:r>
      <w:r w:rsidRPr="008A7768">
        <w:rPr>
          <w:spacing w:val="-3"/>
        </w:rPr>
        <w:t xml:space="preserve"> </w:t>
      </w:r>
      <w:r w:rsidRPr="008A7768">
        <w:t>du</w:t>
      </w:r>
      <w:r w:rsidRPr="008A7768">
        <w:rPr>
          <w:spacing w:val="4"/>
        </w:rPr>
        <w:t xml:space="preserve"> </w:t>
      </w:r>
      <w:r w:rsidRPr="008A7768">
        <w:rPr>
          <w:spacing w:val="-1"/>
        </w:rPr>
        <w:t xml:space="preserve">Président </w:t>
      </w:r>
      <w:r w:rsidRPr="008A7768">
        <w:t>est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prépondérante.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  <w:rPr>
          <w:spacing w:val="-2"/>
        </w:rPr>
      </w:pPr>
      <w:r w:rsidRPr="008A7768">
        <w:rPr>
          <w:spacing w:val="-1"/>
        </w:rPr>
        <w:t>Chaque</w:t>
      </w:r>
      <w:r w:rsidRPr="008A7768">
        <w:rPr>
          <w:spacing w:val="-2"/>
        </w:rPr>
        <w:t xml:space="preserve"> </w:t>
      </w:r>
      <w:r w:rsidRPr="008A7768">
        <w:t>membre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peut</w:t>
      </w:r>
      <w:r w:rsidRPr="008A7768">
        <w:rPr>
          <w:spacing w:val="-2"/>
        </w:rPr>
        <w:t xml:space="preserve"> </w:t>
      </w:r>
      <w:r w:rsidRPr="008A7768">
        <w:t>disposer</w:t>
      </w:r>
      <w:r w:rsidRPr="008A7768">
        <w:rPr>
          <w:spacing w:val="-3"/>
        </w:rPr>
        <w:t xml:space="preserve"> </w:t>
      </w:r>
      <w:r w:rsidRPr="008A7768">
        <w:t>d’un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seul</w:t>
      </w:r>
      <w:r w:rsidRPr="008A7768">
        <w:t xml:space="preserve"> </w:t>
      </w:r>
      <w:r w:rsidRPr="008A7768">
        <w:rPr>
          <w:spacing w:val="-2"/>
        </w:rPr>
        <w:t>pouvoir.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Default="003D403E" w:rsidP="00F84D1F">
      <w:pPr>
        <w:pStyle w:val="Corpsdetexte"/>
        <w:kinsoku w:val="0"/>
        <w:overflowPunct w:val="0"/>
        <w:ind w:right="115"/>
        <w:jc w:val="both"/>
        <w:rPr>
          <w:spacing w:val="-1"/>
        </w:rPr>
      </w:pPr>
      <w:r w:rsidRPr="008A7768">
        <w:rPr>
          <w:spacing w:val="-1"/>
        </w:rPr>
        <w:t>Tout</w:t>
      </w:r>
      <w:r w:rsidRPr="008A7768">
        <w:rPr>
          <w:spacing w:val="62"/>
        </w:rPr>
        <w:t xml:space="preserve"> </w:t>
      </w:r>
      <w:r w:rsidRPr="008A7768">
        <w:t>membre</w:t>
      </w:r>
      <w:r w:rsidRPr="008A7768">
        <w:rPr>
          <w:spacing w:val="63"/>
        </w:rPr>
        <w:t xml:space="preserve"> </w:t>
      </w:r>
      <w:r w:rsidRPr="008A7768">
        <w:t>du</w:t>
      </w:r>
      <w:r w:rsidRPr="008A7768">
        <w:rPr>
          <w:spacing w:val="66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Directeur,</w:t>
      </w:r>
      <w:r w:rsidRPr="008A7768">
        <w:rPr>
          <w:spacing w:val="65"/>
        </w:rPr>
        <w:t xml:space="preserve"> </w:t>
      </w:r>
      <w:r w:rsidRPr="008A7768">
        <w:t>absent</w:t>
      </w:r>
      <w:r w:rsidRPr="008A7768">
        <w:rPr>
          <w:spacing w:val="65"/>
        </w:rPr>
        <w:t xml:space="preserve"> </w:t>
      </w:r>
      <w:r w:rsidRPr="008A7768">
        <w:t>à</w:t>
      </w:r>
      <w:r w:rsidRPr="008A7768">
        <w:rPr>
          <w:spacing w:val="66"/>
        </w:rPr>
        <w:t xml:space="preserve"> </w:t>
      </w:r>
      <w:r w:rsidRPr="008A7768">
        <w:t>trois</w:t>
      </w:r>
      <w:r w:rsidRPr="008A7768">
        <w:rPr>
          <w:spacing w:val="64"/>
        </w:rPr>
        <w:t xml:space="preserve"> </w:t>
      </w:r>
      <w:r w:rsidRPr="008A7768">
        <w:rPr>
          <w:spacing w:val="-1"/>
        </w:rPr>
        <w:t>séances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consécutives,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pourra</w:t>
      </w:r>
      <w:r w:rsidRPr="008A7768">
        <w:rPr>
          <w:spacing w:val="65"/>
        </w:rPr>
        <w:t xml:space="preserve"> </w:t>
      </w:r>
      <w:r w:rsidRPr="008A7768">
        <w:rPr>
          <w:spacing w:val="-2"/>
        </w:rPr>
        <w:t>être</w:t>
      </w:r>
      <w:r w:rsidRPr="008A7768">
        <w:rPr>
          <w:spacing w:val="61"/>
        </w:rPr>
        <w:t xml:space="preserve"> </w:t>
      </w:r>
      <w:r w:rsidRPr="008A7768">
        <w:t>considéré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comme</w:t>
      </w:r>
      <w:r w:rsidRPr="008A7768">
        <w:t xml:space="preserve"> </w:t>
      </w:r>
      <w:r w:rsidRPr="008A7768">
        <w:rPr>
          <w:spacing w:val="-1"/>
        </w:rPr>
        <w:t>démissionnaire.</w:t>
      </w:r>
    </w:p>
    <w:p w:rsidR="00AB403B" w:rsidRDefault="00AB403B" w:rsidP="00F84D1F">
      <w:pPr>
        <w:pStyle w:val="Corpsdetexte"/>
        <w:kinsoku w:val="0"/>
        <w:overflowPunct w:val="0"/>
        <w:ind w:right="115"/>
        <w:jc w:val="both"/>
        <w:rPr>
          <w:spacing w:val="-1"/>
        </w:rPr>
      </w:pPr>
    </w:p>
    <w:p w:rsidR="00AB403B" w:rsidRDefault="00AB403B" w:rsidP="00AB403B">
      <w:pPr>
        <w:pStyle w:val="Corpsdetexte"/>
        <w:kinsoku w:val="0"/>
        <w:overflowPunct w:val="0"/>
        <w:ind w:right="115"/>
        <w:jc w:val="both"/>
        <w:rPr>
          <w:color w:val="FF0000"/>
          <w:spacing w:val="-1"/>
        </w:rPr>
      </w:pPr>
      <w:r w:rsidRPr="00AB403B">
        <w:rPr>
          <w:color w:val="FF0000"/>
          <w:spacing w:val="-1"/>
        </w:rPr>
        <w:t>Le Comité directeur peut se réunir par conférence téléphonique ou audiovisuelle, dans des conditions de nature à respecter les présents statuts</w:t>
      </w:r>
      <w:r>
        <w:rPr>
          <w:color w:val="FF0000"/>
          <w:spacing w:val="-1"/>
        </w:rPr>
        <w:t>.</w:t>
      </w:r>
      <w:r w:rsidRPr="00AB403B">
        <w:rPr>
          <w:color w:val="FF0000"/>
          <w:spacing w:val="-1"/>
        </w:rPr>
        <w:t xml:space="preserve"> </w:t>
      </w:r>
    </w:p>
    <w:p w:rsidR="00AB403B" w:rsidRPr="00AB403B" w:rsidRDefault="00AB403B" w:rsidP="00AB403B">
      <w:pPr>
        <w:pStyle w:val="Corpsdetexte"/>
        <w:kinsoku w:val="0"/>
        <w:overflowPunct w:val="0"/>
        <w:ind w:right="115"/>
        <w:jc w:val="both"/>
        <w:rPr>
          <w:color w:val="FF0000"/>
          <w:spacing w:val="-1"/>
        </w:rPr>
      </w:pPr>
    </w:p>
    <w:p w:rsidR="00AB403B" w:rsidRPr="008A7768" w:rsidRDefault="00AB403B" w:rsidP="00F84D1F">
      <w:pPr>
        <w:pStyle w:val="Corpsdetexte"/>
        <w:kinsoku w:val="0"/>
        <w:overflowPunct w:val="0"/>
        <w:ind w:right="115"/>
        <w:jc w:val="both"/>
        <w:rPr>
          <w:spacing w:val="-1"/>
        </w:rPr>
      </w:pPr>
      <w:r w:rsidRPr="00AB403B">
        <w:rPr>
          <w:color w:val="FF0000"/>
          <w:spacing w:val="-1"/>
        </w:rPr>
        <w:t>Les décisions du Comité directeur peuvent être prises par voie de consultation électronique, y compris par email, dans des conditions de nature à respecter les présents statuts et selon les modalités fixées par le règlement intérieur</w:t>
      </w:r>
      <w:r>
        <w:rPr>
          <w:rStyle w:val="Appelnotedebasdep"/>
          <w:rFonts w:cs="Arial"/>
          <w:color w:val="FF0000"/>
          <w:spacing w:val="-1"/>
        </w:rPr>
        <w:footnoteReference w:id="8"/>
      </w:r>
      <w:r w:rsidRPr="00AB403B">
        <w:rPr>
          <w:color w:val="FF0000"/>
          <w:spacing w:val="-1"/>
        </w:rPr>
        <w:t xml:space="preserve">. 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0"/>
        <w:jc w:val="both"/>
        <w:rPr>
          <w:spacing w:val="-1"/>
        </w:rPr>
      </w:pPr>
      <w:r w:rsidRPr="008A7768">
        <w:t>Il</w:t>
      </w:r>
      <w:r w:rsidRPr="008A7768">
        <w:rPr>
          <w:spacing w:val="5"/>
        </w:rPr>
        <w:t xml:space="preserve"> </w:t>
      </w:r>
      <w:r w:rsidRPr="008A7768">
        <w:t>est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tenu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un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procès-verbal</w:t>
      </w:r>
      <w:r w:rsidRPr="008A7768">
        <w:rPr>
          <w:spacing w:val="4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séances.</w:t>
      </w:r>
      <w:r w:rsidRPr="008A7768">
        <w:rPr>
          <w:spacing w:val="5"/>
        </w:rPr>
        <w:t xml:space="preserve"> </w:t>
      </w:r>
      <w:r w:rsidRPr="008A7768">
        <w:rPr>
          <w:spacing w:val="-2"/>
        </w:rPr>
        <w:t>Les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procès-verbaux</w:t>
      </w:r>
      <w:r w:rsidRPr="008A7768">
        <w:rPr>
          <w:spacing w:val="2"/>
        </w:rPr>
        <w:t xml:space="preserve"> </w:t>
      </w:r>
      <w:r w:rsidRPr="008A7768">
        <w:t xml:space="preserve">sont </w:t>
      </w:r>
      <w:r w:rsidRPr="008A7768">
        <w:rPr>
          <w:spacing w:val="-1"/>
        </w:rPr>
        <w:t>signés</w:t>
      </w:r>
      <w:r w:rsidRPr="008A7768">
        <w:rPr>
          <w:spacing w:val="5"/>
        </w:rPr>
        <w:t xml:space="preserve"> </w:t>
      </w:r>
      <w:r w:rsidRPr="008A7768">
        <w:t>par</w:t>
      </w:r>
      <w:r w:rsidRPr="008A7768">
        <w:rPr>
          <w:spacing w:val="4"/>
        </w:rPr>
        <w:t xml:space="preserve"> </w:t>
      </w:r>
      <w:r w:rsidRPr="008A7768">
        <w:t>le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Président</w:t>
      </w:r>
      <w:r w:rsidRPr="008A7768">
        <w:rPr>
          <w:spacing w:val="87"/>
        </w:rPr>
        <w:t xml:space="preserve"> </w:t>
      </w:r>
      <w:r w:rsidRPr="008A7768">
        <w:t xml:space="preserve">et le </w:t>
      </w:r>
      <w:r w:rsidRPr="008A7768">
        <w:rPr>
          <w:spacing w:val="-1"/>
        </w:rPr>
        <w:t>Secrétaire.</w:t>
      </w:r>
      <w:r w:rsidRPr="008A7768">
        <w:t xml:space="preserve"> Ils </w:t>
      </w:r>
      <w:r w:rsidRPr="008A7768">
        <w:rPr>
          <w:spacing w:val="-1"/>
        </w:rPr>
        <w:t>sont</w:t>
      </w:r>
      <w:r w:rsidRPr="008A7768">
        <w:t xml:space="preserve"> </w:t>
      </w:r>
      <w:r w:rsidRPr="008A7768">
        <w:rPr>
          <w:spacing w:val="-1"/>
        </w:rPr>
        <w:t>transcrits,</w:t>
      </w:r>
      <w:r w:rsidRPr="008A7768">
        <w:t xml:space="preserve"> </w:t>
      </w:r>
      <w:r w:rsidRPr="008A7768">
        <w:rPr>
          <w:spacing w:val="-1"/>
        </w:rPr>
        <w:t>sans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blancs</w:t>
      </w:r>
      <w:r w:rsidRPr="008A7768">
        <w:t xml:space="preserve"> ni </w:t>
      </w:r>
      <w:r w:rsidRPr="008A7768">
        <w:rPr>
          <w:spacing w:val="-1"/>
        </w:rPr>
        <w:t>ratures,</w:t>
      </w:r>
      <w:r w:rsidRPr="008A7768">
        <w:t xml:space="preserve"> sur </w:t>
      </w:r>
      <w:r w:rsidRPr="008A7768">
        <w:rPr>
          <w:spacing w:val="-1"/>
        </w:rPr>
        <w:t>un</w:t>
      </w:r>
      <w:r w:rsidRPr="008A7768">
        <w:t xml:space="preserve"> </w:t>
      </w:r>
      <w:r w:rsidRPr="008A7768">
        <w:rPr>
          <w:spacing w:val="-1"/>
        </w:rPr>
        <w:t>registre</w:t>
      </w:r>
      <w:r w:rsidRPr="008A7768">
        <w:t xml:space="preserve"> </w:t>
      </w:r>
      <w:r w:rsidRPr="008A7768">
        <w:rPr>
          <w:spacing w:val="-1"/>
        </w:rPr>
        <w:t>tenu</w:t>
      </w:r>
      <w:r w:rsidRPr="008A7768">
        <w:t xml:space="preserve"> à</w:t>
      </w:r>
      <w:r w:rsidRPr="008A7768">
        <w:rPr>
          <w:spacing w:val="7"/>
        </w:rPr>
        <w:t xml:space="preserve"> </w:t>
      </w:r>
      <w:r w:rsidRPr="008A7768">
        <w:t>cet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effet.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  <w:rPr>
          <w:spacing w:val="-1"/>
        </w:rPr>
      </w:pPr>
      <w:r w:rsidRPr="008A7768">
        <w:t>Les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fonctions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membre</w:t>
      </w:r>
      <w:r w:rsidRPr="008A7768">
        <w:t xml:space="preserve"> du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Comité</w:t>
      </w:r>
      <w:r w:rsidRPr="008A7768">
        <w:t xml:space="preserve"> </w:t>
      </w:r>
      <w:r w:rsidRPr="008A7768">
        <w:rPr>
          <w:spacing w:val="-1"/>
        </w:rPr>
        <w:t>Directeur</w:t>
      </w:r>
      <w:r w:rsidRPr="008A7768">
        <w:t xml:space="preserve"> sont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bénévoles.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09"/>
        <w:jc w:val="both"/>
        <w:rPr>
          <w:spacing w:val="-1"/>
        </w:rPr>
      </w:pPr>
      <w:r w:rsidRPr="008A7768">
        <w:rPr>
          <w:spacing w:val="-1"/>
        </w:rPr>
        <w:t>Tout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contrat</w:t>
      </w:r>
      <w:r w:rsidRPr="008A7768">
        <w:rPr>
          <w:spacing w:val="18"/>
        </w:rPr>
        <w:t xml:space="preserve"> </w:t>
      </w:r>
      <w:r w:rsidRPr="008A7768">
        <w:t>ou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convention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passé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entre</w:t>
      </w:r>
      <w:r w:rsidRPr="008A7768">
        <w:rPr>
          <w:spacing w:val="17"/>
        </w:rPr>
        <w:t xml:space="preserve"> </w:t>
      </w:r>
      <w:r w:rsidRPr="008A7768">
        <w:t>l’Association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d’une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part</w:t>
      </w:r>
      <w:r w:rsidRPr="008A7768">
        <w:rPr>
          <w:spacing w:val="16"/>
        </w:rPr>
        <w:t xml:space="preserve"> </w:t>
      </w:r>
      <w:r w:rsidRPr="008A7768">
        <w:t>et</w:t>
      </w:r>
      <w:r w:rsidRPr="008A7768">
        <w:rPr>
          <w:spacing w:val="15"/>
        </w:rPr>
        <w:t xml:space="preserve"> </w:t>
      </w:r>
      <w:r w:rsidRPr="008A7768">
        <w:t>un</w:t>
      </w:r>
      <w:r w:rsidRPr="008A7768">
        <w:rPr>
          <w:spacing w:val="17"/>
        </w:rPr>
        <w:t xml:space="preserve"> </w:t>
      </w:r>
      <w:r w:rsidRPr="008A7768">
        <w:t>membre</w:t>
      </w:r>
      <w:r w:rsidRPr="008A7768">
        <w:rPr>
          <w:spacing w:val="14"/>
        </w:rPr>
        <w:t xml:space="preserve"> </w:t>
      </w:r>
      <w:r w:rsidRPr="008A7768">
        <w:t>du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59"/>
        </w:rPr>
        <w:t xml:space="preserve"> </w:t>
      </w:r>
      <w:r w:rsidRPr="008A7768">
        <w:rPr>
          <w:spacing w:val="-1"/>
        </w:rPr>
        <w:t>Directeur,</w:t>
      </w:r>
      <w:r w:rsidRPr="008A7768">
        <w:rPr>
          <w:spacing w:val="7"/>
        </w:rPr>
        <w:t xml:space="preserve"> </w:t>
      </w:r>
      <w:r w:rsidRPr="008A7768">
        <w:t>son</w:t>
      </w:r>
      <w:r w:rsidRPr="008A7768">
        <w:rPr>
          <w:spacing w:val="8"/>
        </w:rPr>
        <w:t xml:space="preserve"> </w:t>
      </w:r>
      <w:r w:rsidRPr="008A7768">
        <w:rPr>
          <w:spacing w:val="-1"/>
        </w:rPr>
        <w:t>conjoint</w:t>
      </w:r>
      <w:r w:rsidRPr="008A7768">
        <w:rPr>
          <w:spacing w:val="8"/>
        </w:rPr>
        <w:t xml:space="preserve"> </w:t>
      </w:r>
      <w:r w:rsidRPr="008A7768">
        <w:t>ou</w:t>
      </w:r>
      <w:r w:rsidRPr="008A7768">
        <w:rPr>
          <w:spacing w:val="6"/>
        </w:rPr>
        <w:t xml:space="preserve"> </w:t>
      </w:r>
      <w:r w:rsidRPr="008A7768">
        <w:t>un</w:t>
      </w:r>
      <w:r w:rsidRPr="008A7768">
        <w:rPr>
          <w:spacing w:val="6"/>
        </w:rPr>
        <w:t xml:space="preserve"> </w:t>
      </w:r>
      <w:r w:rsidRPr="008A7768">
        <w:t>membre</w:t>
      </w:r>
      <w:r w:rsidRPr="008A7768">
        <w:rPr>
          <w:spacing w:val="5"/>
        </w:rPr>
        <w:t xml:space="preserve"> </w:t>
      </w:r>
      <w:r w:rsidRPr="008A7768">
        <w:t>de</w:t>
      </w:r>
      <w:r w:rsidRPr="008A7768">
        <w:rPr>
          <w:spacing w:val="6"/>
        </w:rPr>
        <w:t xml:space="preserve"> </w:t>
      </w:r>
      <w:r w:rsidRPr="008A7768">
        <w:t>sa</w:t>
      </w:r>
      <w:r w:rsidRPr="008A7768">
        <w:rPr>
          <w:spacing w:val="6"/>
        </w:rPr>
        <w:t xml:space="preserve"> </w:t>
      </w:r>
      <w:r w:rsidRPr="008A7768">
        <w:t>famille</w:t>
      </w:r>
      <w:r w:rsidRPr="008A7768">
        <w:rPr>
          <w:spacing w:val="8"/>
        </w:rPr>
        <w:t xml:space="preserve"> </w:t>
      </w:r>
      <w:r w:rsidRPr="008A7768">
        <w:rPr>
          <w:spacing w:val="-1"/>
        </w:rPr>
        <w:t>d’autre</w:t>
      </w:r>
      <w:r w:rsidRPr="008A7768">
        <w:rPr>
          <w:spacing w:val="8"/>
        </w:rPr>
        <w:t xml:space="preserve"> </w:t>
      </w:r>
      <w:r w:rsidRPr="008A7768">
        <w:rPr>
          <w:spacing w:val="-1"/>
        </w:rPr>
        <w:t>part,</w:t>
      </w:r>
      <w:r w:rsidRPr="008A7768">
        <w:rPr>
          <w:spacing w:val="16"/>
        </w:rPr>
        <w:t xml:space="preserve"> </w:t>
      </w:r>
      <w:r w:rsidRPr="008A7768">
        <w:t>est</w:t>
      </w:r>
      <w:r w:rsidRPr="008A7768">
        <w:rPr>
          <w:spacing w:val="8"/>
        </w:rPr>
        <w:t xml:space="preserve"> </w:t>
      </w:r>
      <w:r w:rsidRPr="008A7768">
        <w:rPr>
          <w:spacing w:val="-1"/>
        </w:rPr>
        <w:t>soumis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pour</w:t>
      </w:r>
      <w:r w:rsidRPr="008A7768">
        <w:rPr>
          <w:spacing w:val="45"/>
        </w:rPr>
        <w:t xml:space="preserve"> </w:t>
      </w:r>
      <w:r w:rsidRPr="008A7768">
        <w:rPr>
          <w:spacing w:val="-1"/>
        </w:rPr>
        <w:t>autorisation</w:t>
      </w:r>
      <w:r w:rsidRPr="008A7768">
        <w:rPr>
          <w:spacing w:val="24"/>
        </w:rPr>
        <w:t xml:space="preserve"> </w:t>
      </w:r>
      <w:r w:rsidRPr="008A7768">
        <w:t>au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et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présenté</w:t>
      </w:r>
      <w:r w:rsidRPr="008A7768">
        <w:rPr>
          <w:spacing w:val="22"/>
        </w:rPr>
        <w:t xml:space="preserve"> </w:t>
      </w:r>
      <w:r w:rsidRPr="008A7768">
        <w:t>pour</w:t>
      </w:r>
      <w:r w:rsidRPr="008A7768">
        <w:rPr>
          <w:spacing w:val="21"/>
        </w:rPr>
        <w:t xml:space="preserve"> </w:t>
      </w:r>
      <w:r w:rsidRPr="008A7768">
        <w:rPr>
          <w:spacing w:val="-1"/>
        </w:rPr>
        <w:t>information</w:t>
      </w:r>
      <w:r w:rsidRPr="008A7768">
        <w:rPr>
          <w:spacing w:val="22"/>
        </w:rPr>
        <w:t xml:space="preserve"> </w:t>
      </w:r>
      <w:r w:rsidRPr="008A7768">
        <w:t>à</w:t>
      </w:r>
      <w:r w:rsidRPr="008A7768">
        <w:rPr>
          <w:spacing w:val="24"/>
        </w:rPr>
        <w:t xml:space="preserve"> </w:t>
      </w:r>
      <w:r w:rsidRPr="008A7768">
        <w:t>l’Assemblée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27"/>
        </w:rPr>
        <w:t xml:space="preserve"> </w:t>
      </w:r>
      <w:r w:rsidRPr="008A7768">
        <w:t>la</w:t>
      </w:r>
      <w:r w:rsidRPr="008A7768">
        <w:rPr>
          <w:spacing w:val="71"/>
        </w:rPr>
        <w:t xml:space="preserve"> </w:t>
      </w:r>
      <w:r w:rsidRPr="008A7768">
        <w:t xml:space="preserve">plus </w:t>
      </w:r>
      <w:r w:rsidRPr="008A7768">
        <w:rPr>
          <w:spacing w:val="-1"/>
        </w:rPr>
        <w:t>proche.</w:t>
      </w:r>
    </w:p>
    <w:p w:rsidR="003D403E" w:rsidRPr="00443932" w:rsidRDefault="003D403E" w:rsidP="00F84D1F">
      <w:pPr>
        <w:pStyle w:val="Corpsdetexte"/>
        <w:kinsoku w:val="0"/>
        <w:overflowPunct w:val="0"/>
        <w:ind w:left="0"/>
        <w:rPr>
          <w:sz w:val="16"/>
          <w:szCs w:val="16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8</w:t>
      </w:r>
      <w:r w:rsidRPr="008A7768">
        <w:rPr>
          <w:spacing w:val="2"/>
        </w:rPr>
        <w:t xml:space="preserve"> </w:t>
      </w:r>
      <w:r w:rsidRPr="008A7768">
        <w:t>: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BUREAU</w:t>
      </w:r>
    </w:p>
    <w:p w:rsidR="003D403E" w:rsidRPr="00F84D1F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0"/>
        <w:jc w:val="both"/>
        <w:rPr>
          <w:spacing w:val="-1"/>
        </w:rPr>
      </w:pPr>
      <w:r w:rsidRPr="008A7768">
        <w:t>Le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28"/>
        </w:rPr>
        <w:t xml:space="preserve"> </w:t>
      </w:r>
      <w:r w:rsidRPr="008A7768">
        <w:rPr>
          <w:spacing w:val="-1"/>
        </w:rPr>
        <w:t>élit,</w:t>
      </w:r>
      <w:r w:rsidRPr="008A7768">
        <w:rPr>
          <w:spacing w:val="29"/>
        </w:rPr>
        <w:t xml:space="preserve"> </w:t>
      </w:r>
      <w:r w:rsidRPr="008A7768">
        <w:t>pour</w:t>
      </w:r>
      <w:r w:rsidRPr="008A7768">
        <w:rPr>
          <w:spacing w:val="28"/>
        </w:rPr>
        <w:t xml:space="preserve"> </w:t>
      </w:r>
      <w:r w:rsidRPr="00F66DCA">
        <w:rPr>
          <w:color w:val="FF0000"/>
          <w:spacing w:val="-1"/>
        </w:rPr>
        <w:t>quatre</w:t>
      </w:r>
      <w:r w:rsidRPr="00F66DCA">
        <w:rPr>
          <w:color w:val="FF0000"/>
          <w:spacing w:val="27"/>
        </w:rPr>
        <w:t xml:space="preserve"> </w:t>
      </w:r>
      <w:r w:rsidRPr="00F66DCA">
        <w:rPr>
          <w:color w:val="FF0000"/>
        </w:rPr>
        <w:t>ans</w:t>
      </w:r>
      <w:r w:rsidR="00F66DCA" w:rsidRPr="008463D0">
        <w:rPr>
          <w:rStyle w:val="Appelnotedebasdep"/>
          <w:rFonts w:cs="Arial"/>
          <w:color w:val="FF0000"/>
        </w:rPr>
        <w:footnoteReference w:id="9"/>
      </w:r>
      <w:r w:rsidRPr="008A7768">
        <w:rPr>
          <w:i/>
          <w:iCs/>
          <w:spacing w:val="28"/>
        </w:rPr>
        <w:t xml:space="preserve"> </w:t>
      </w:r>
      <w:r w:rsidRPr="008A7768">
        <w:rPr>
          <w:spacing w:val="-1"/>
        </w:rPr>
        <w:t>au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scrutin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uninominal,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son</w:t>
      </w:r>
      <w:r w:rsidRPr="008A7768">
        <w:rPr>
          <w:spacing w:val="71"/>
        </w:rPr>
        <w:t xml:space="preserve"> </w:t>
      </w:r>
      <w:r w:rsidRPr="008A7768">
        <w:rPr>
          <w:spacing w:val="-1"/>
        </w:rPr>
        <w:t>Bureau</w:t>
      </w:r>
      <w:r w:rsidRPr="008A7768">
        <w:t xml:space="preserve"> </w:t>
      </w:r>
      <w:r w:rsidRPr="008A7768">
        <w:rPr>
          <w:spacing w:val="-1"/>
        </w:rPr>
        <w:t>comprenant</w:t>
      </w:r>
      <w:r w:rsidRPr="008A7768">
        <w:rPr>
          <w:spacing w:val="3"/>
        </w:rPr>
        <w:t xml:space="preserve"> </w:t>
      </w:r>
      <w:r w:rsidRPr="008A7768">
        <w:t xml:space="preserve">le </w:t>
      </w:r>
      <w:r w:rsidRPr="008A7768">
        <w:rPr>
          <w:spacing w:val="-1"/>
        </w:rPr>
        <w:t>Président,</w:t>
      </w:r>
      <w:r w:rsidRPr="008A7768">
        <w:t xml:space="preserve"> </w:t>
      </w:r>
      <w:r w:rsidRPr="008A7768">
        <w:rPr>
          <w:spacing w:val="-2"/>
        </w:rPr>
        <w:t>le</w:t>
      </w:r>
      <w:r w:rsidRPr="008A7768">
        <w:t xml:space="preserve"> </w:t>
      </w:r>
      <w:r w:rsidRPr="008A7768">
        <w:rPr>
          <w:spacing w:val="-1"/>
        </w:rPr>
        <w:t>Secrétaire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et</w:t>
      </w:r>
      <w:r w:rsidRPr="008A7768">
        <w:t xml:space="preserve"> le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Trésorier</w:t>
      </w:r>
      <w:r w:rsidR="00D60364" w:rsidRPr="00D60364">
        <w:rPr>
          <w:rStyle w:val="Appelnotedebasdep"/>
          <w:color w:val="FF0000"/>
          <w:spacing w:val="-1"/>
        </w:rPr>
        <w:footnoteReference w:id="10"/>
      </w:r>
      <w:r w:rsidRPr="008A7768">
        <w:rPr>
          <w:spacing w:val="-1"/>
        </w:rPr>
        <w:t>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</w:pPr>
      <w:r w:rsidRPr="008A7768">
        <w:t xml:space="preserve">Le </w:t>
      </w:r>
      <w:r w:rsidRPr="008A7768">
        <w:rPr>
          <w:spacing w:val="-1"/>
        </w:rPr>
        <w:t>vote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se</w:t>
      </w:r>
      <w:r w:rsidRPr="008A7768">
        <w:rPr>
          <w:spacing w:val="-2"/>
        </w:rPr>
        <w:t xml:space="preserve"> </w:t>
      </w:r>
      <w:r w:rsidRPr="008A7768">
        <w:t>fait</w:t>
      </w:r>
      <w:r w:rsidRPr="008A7768">
        <w:rPr>
          <w:spacing w:val="-3"/>
        </w:rPr>
        <w:t xml:space="preserve"> </w:t>
      </w:r>
      <w:r w:rsidRPr="008A7768">
        <w:t>à</w:t>
      </w:r>
      <w:r w:rsidRPr="008A7768">
        <w:rPr>
          <w:spacing w:val="-1"/>
        </w:rPr>
        <w:t xml:space="preserve"> bulletin</w:t>
      </w:r>
      <w:r w:rsidRPr="008A7768">
        <w:t xml:space="preserve"> secret</w:t>
      </w:r>
      <w:r w:rsidRPr="008A7768">
        <w:rPr>
          <w:spacing w:val="2"/>
        </w:rPr>
        <w:t xml:space="preserve"> </w:t>
      </w:r>
      <w:r w:rsidRPr="008A7768">
        <w:t>: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r w:rsidRPr="00F84D1F">
        <w:rPr>
          <w:spacing w:val="-1"/>
        </w:rPr>
        <w:lastRenderedPageBreak/>
        <w:t xml:space="preserve">Au </w:t>
      </w:r>
      <w:r w:rsidRPr="008A7768">
        <w:rPr>
          <w:spacing w:val="-1"/>
        </w:rPr>
        <w:t>premier</w:t>
      </w:r>
      <w:r w:rsidRPr="00F84D1F">
        <w:rPr>
          <w:spacing w:val="-1"/>
        </w:rPr>
        <w:t xml:space="preserve"> </w:t>
      </w:r>
      <w:r w:rsidRPr="008A7768">
        <w:rPr>
          <w:spacing w:val="-1"/>
        </w:rPr>
        <w:t>tour</w:t>
      </w:r>
      <w:r w:rsidRPr="00F84D1F">
        <w:rPr>
          <w:spacing w:val="-1"/>
        </w:rPr>
        <w:t xml:space="preserve"> </w:t>
      </w:r>
      <w:r w:rsidRPr="008A7768">
        <w:rPr>
          <w:spacing w:val="-1"/>
        </w:rPr>
        <w:t>de</w:t>
      </w:r>
      <w:r w:rsidRPr="00F84D1F">
        <w:rPr>
          <w:spacing w:val="-1"/>
        </w:rPr>
        <w:t xml:space="preserve"> </w:t>
      </w:r>
      <w:r w:rsidRPr="008A7768">
        <w:rPr>
          <w:spacing w:val="-1"/>
        </w:rPr>
        <w:t>scrutin</w:t>
      </w:r>
      <w:r w:rsidRPr="00F84D1F">
        <w:rPr>
          <w:spacing w:val="-1"/>
        </w:rPr>
        <w:t xml:space="preserve"> : à la </w:t>
      </w:r>
      <w:r w:rsidRPr="008A7768">
        <w:rPr>
          <w:spacing w:val="-1"/>
        </w:rPr>
        <w:t>majorité</w:t>
      </w:r>
      <w:r w:rsidRPr="00F84D1F">
        <w:rPr>
          <w:spacing w:val="-1"/>
        </w:rPr>
        <w:t xml:space="preserve"> </w:t>
      </w:r>
      <w:r w:rsidRPr="008A7768">
        <w:rPr>
          <w:spacing w:val="-1"/>
        </w:rPr>
        <w:t xml:space="preserve">absolue </w:t>
      </w:r>
      <w:r w:rsidRPr="00F84D1F">
        <w:rPr>
          <w:spacing w:val="-1"/>
        </w:rPr>
        <w:t xml:space="preserve">des </w:t>
      </w:r>
      <w:r w:rsidRPr="008A7768">
        <w:rPr>
          <w:spacing w:val="-1"/>
        </w:rPr>
        <w:t>suffrages</w:t>
      </w:r>
      <w:r w:rsidRPr="00F84D1F">
        <w:rPr>
          <w:spacing w:val="-1"/>
        </w:rPr>
        <w:t xml:space="preserve"> </w:t>
      </w:r>
      <w:r w:rsidRPr="008A7768">
        <w:rPr>
          <w:spacing w:val="-1"/>
        </w:rPr>
        <w:t>exprimés</w:t>
      </w:r>
    </w:p>
    <w:p w:rsidR="003D403E" w:rsidRPr="008A7768" w:rsidRDefault="003D403E" w:rsidP="00F84D1F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r w:rsidRPr="00F84D1F">
        <w:rPr>
          <w:spacing w:val="-1"/>
        </w:rPr>
        <w:t xml:space="preserve">Au </w:t>
      </w:r>
      <w:r w:rsidRPr="008A7768">
        <w:rPr>
          <w:spacing w:val="-1"/>
        </w:rPr>
        <w:t>second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tour</w:t>
      </w:r>
      <w:r w:rsidRPr="008A7768">
        <w:t xml:space="preserve"> de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scrutin</w:t>
      </w:r>
      <w:r w:rsidRPr="008A7768">
        <w:rPr>
          <w:spacing w:val="4"/>
        </w:rPr>
        <w:t xml:space="preserve"> </w:t>
      </w:r>
      <w:r w:rsidRPr="008A7768">
        <w:t>:</w:t>
      </w:r>
      <w:r w:rsidRPr="008A7768">
        <w:rPr>
          <w:spacing w:val="-2"/>
        </w:rPr>
        <w:t xml:space="preserve"> </w:t>
      </w:r>
      <w:r w:rsidRPr="008A7768">
        <w:t>à la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majorité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relative</w:t>
      </w:r>
      <w:r w:rsidRPr="008A7768">
        <w:t xml:space="preserve"> </w:t>
      </w:r>
      <w:r w:rsidRPr="008A7768">
        <w:rPr>
          <w:spacing w:val="-1"/>
        </w:rPr>
        <w:t>quel</w:t>
      </w:r>
      <w:r w:rsidRPr="008A7768">
        <w:t xml:space="preserve"> </w:t>
      </w:r>
      <w:r w:rsidRPr="008A7768">
        <w:rPr>
          <w:spacing w:val="-1"/>
        </w:rPr>
        <w:t>que</w:t>
      </w:r>
      <w:r w:rsidRPr="008A7768">
        <w:t xml:space="preserve"> soit le </w:t>
      </w:r>
      <w:r w:rsidRPr="008A7768">
        <w:rPr>
          <w:spacing w:val="-1"/>
        </w:rPr>
        <w:t>nombre</w:t>
      </w:r>
      <w:r w:rsidRPr="008A7768">
        <w:rPr>
          <w:spacing w:val="-2"/>
        </w:rPr>
        <w:t xml:space="preserve"> </w:t>
      </w:r>
      <w:r w:rsidRPr="008A7768">
        <w:t xml:space="preserve">de </w:t>
      </w:r>
      <w:r w:rsidRPr="008A7768">
        <w:rPr>
          <w:spacing w:val="-1"/>
        </w:rPr>
        <w:t>votants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6"/>
        <w:jc w:val="both"/>
        <w:rPr>
          <w:spacing w:val="-1"/>
        </w:rPr>
      </w:pPr>
      <w:r w:rsidRPr="008A7768">
        <w:t>Si</w:t>
      </w:r>
      <w:r w:rsidRPr="008A7768">
        <w:rPr>
          <w:spacing w:val="14"/>
        </w:rPr>
        <w:t xml:space="preserve"> </w:t>
      </w:r>
      <w:r w:rsidRPr="008A7768">
        <w:t>plusieurs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candidats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obtiennent</w:t>
      </w:r>
      <w:r w:rsidRPr="008A7768">
        <w:rPr>
          <w:spacing w:val="15"/>
        </w:rPr>
        <w:t xml:space="preserve"> </w:t>
      </w:r>
      <w:r w:rsidRPr="008A7768">
        <w:t>le</w:t>
      </w:r>
      <w:r w:rsidRPr="008A7768">
        <w:rPr>
          <w:spacing w:val="17"/>
        </w:rPr>
        <w:t xml:space="preserve"> </w:t>
      </w:r>
      <w:r w:rsidRPr="008A7768">
        <w:t>même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nombre</w:t>
      </w:r>
      <w:r w:rsidRPr="008A7768">
        <w:rPr>
          <w:spacing w:val="15"/>
        </w:rPr>
        <w:t xml:space="preserve"> </w:t>
      </w:r>
      <w:r w:rsidRPr="008A7768">
        <w:t>de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suffrages,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l’élection</w:t>
      </w:r>
      <w:r w:rsidRPr="008A7768">
        <w:rPr>
          <w:spacing w:val="13"/>
        </w:rPr>
        <w:t xml:space="preserve"> </w:t>
      </w:r>
      <w:r w:rsidRPr="008A7768">
        <w:t>est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acquise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au</w:t>
      </w:r>
      <w:r w:rsidRPr="008A7768">
        <w:rPr>
          <w:spacing w:val="61"/>
        </w:rPr>
        <w:t xml:space="preserve"> </w:t>
      </w:r>
      <w:r w:rsidRPr="008A7768">
        <w:t xml:space="preserve">plus </w:t>
      </w:r>
      <w:r w:rsidR="00CB1639" w:rsidRPr="008A7768">
        <w:rPr>
          <w:spacing w:val="-1"/>
        </w:rPr>
        <w:t>jeune</w:t>
      </w:r>
      <w:r w:rsidRPr="008A7768">
        <w:rPr>
          <w:spacing w:val="-1"/>
        </w:rPr>
        <w:t>.</w:t>
      </w:r>
    </w:p>
    <w:p w:rsidR="00F84D1F" w:rsidRDefault="00F84D1F" w:rsidP="00F84D1F">
      <w:pPr>
        <w:pStyle w:val="Corpsdetexte"/>
        <w:kinsoku w:val="0"/>
        <w:overflowPunct w:val="0"/>
        <w:ind w:right="122"/>
        <w:jc w:val="both"/>
      </w:pPr>
    </w:p>
    <w:p w:rsidR="003D403E" w:rsidRDefault="003D403E" w:rsidP="00F84D1F">
      <w:pPr>
        <w:pStyle w:val="Corpsdetexte"/>
        <w:kinsoku w:val="0"/>
        <w:overflowPunct w:val="0"/>
        <w:ind w:right="122"/>
        <w:jc w:val="both"/>
      </w:pPr>
      <w:r w:rsidRPr="008A7768">
        <w:t>Le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Bureau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prépare</w:t>
      </w:r>
      <w:r w:rsidRPr="008A7768">
        <w:rPr>
          <w:spacing w:val="10"/>
        </w:rPr>
        <w:t xml:space="preserve"> </w:t>
      </w:r>
      <w:r w:rsidRPr="008A7768">
        <w:t>les</w:t>
      </w:r>
      <w:r w:rsidRPr="008A7768">
        <w:rPr>
          <w:spacing w:val="7"/>
        </w:rPr>
        <w:t xml:space="preserve"> </w:t>
      </w:r>
      <w:r w:rsidRPr="008A7768">
        <w:t>réunions</w:t>
      </w:r>
      <w:r w:rsidRPr="008A7768">
        <w:rPr>
          <w:spacing w:val="9"/>
        </w:rPr>
        <w:t xml:space="preserve"> </w:t>
      </w:r>
      <w:r w:rsidRPr="008A7768">
        <w:t>du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9"/>
        </w:rPr>
        <w:t xml:space="preserve"> </w:t>
      </w:r>
      <w:r w:rsidRPr="008A7768">
        <w:rPr>
          <w:spacing w:val="-1"/>
        </w:rPr>
        <w:t>dont</w:t>
      </w:r>
      <w:r w:rsidRPr="008A7768">
        <w:rPr>
          <w:spacing w:val="10"/>
        </w:rPr>
        <w:t xml:space="preserve"> </w:t>
      </w:r>
      <w:r w:rsidRPr="008A7768">
        <w:t>il</w:t>
      </w:r>
      <w:r w:rsidRPr="008A7768">
        <w:rPr>
          <w:spacing w:val="8"/>
        </w:rPr>
        <w:t xml:space="preserve"> </w:t>
      </w:r>
      <w:r w:rsidRPr="008A7768">
        <w:rPr>
          <w:spacing w:val="-1"/>
        </w:rPr>
        <w:t>exécute</w:t>
      </w:r>
      <w:r w:rsidRPr="008A7768">
        <w:rPr>
          <w:spacing w:val="11"/>
        </w:rPr>
        <w:t xml:space="preserve"> </w:t>
      </w:r>
      <w:r w:rsidRPr="008A7768">
        <w:t>les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décisions</w:t>
      </w:r>
      <w:r w:rsidRPr="008A7768">
        <w:rPr>
          <w:spacing w:val="9"/>
        </w:rPr>
        <w:t xml:space="preserve"> </w:t>
      </w:r>
      <w:r w:rsidRPr="008A7768">
        <w:t>et</w:t>
      </w:r>
      <w:r w:rsidRPr="008A7768">
        <w:rPr>
          <w:spacing w:val="10"/>
        </w:rPr>
        <w:t xml:space="preserve"> </w:t>
      </w:r>
      <w:r w:rsidRPr="008A7768">
        <w:t>traite</w:t>
      </w:r>
      <w:r w:rsidRPr="008A7768">
        <w:rPr>
          <w:spacing w:val="67"/>
        </w:rPr>
        <w:t xml:space="preserve"> </w:t>
      </w:r>
      <w:r w:rsidRPr="008A7768">
        <w:t>les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affaires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courantes</w:t>
      </w:r>
      <w:r w:rsidRPr="008A7768">
        <w:rPr>
          <w:spacing w:val="29"/>
        </w:rPr>
        <w:t xml:space="preserve"> </w:t>
      </w:r>
      <w:r w:rsidRPr="008A7768">
        <w:t>dans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l’intervalle</w:t>
      </w:r>
      <w:r w:rsidRPr="008A7768">
        <w:rPr>
          <w:spacing w:val="32"/>
        </w:rPr>
        <w:t xml:space="preserve"> </w:t>
      </w:r>
      <w:r w:rsidRPr="008A7768">
        <w:t>des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réunions</w:t>
      </w:r>
      <w:r w:rsidRPr="008A7768">
        <w:rPr>
          <w:spacing w:val="31"/>
        </w:rPr>
        <w:t xml:space="preserve"> </w:t>
      </w:r>
      <w:r w:rsidRPr="008A7768">
        <w:t>du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Directeur.</w:t>
      </w:r>
      <w:r w:rsidRPr="008A7768">
        <w:rPr>
          <w:spacing w:val="31"/>
        </w:rPr>
        <w:t xml:space="preserve"> </w:t>
      </w:r>
      <w:r w:rsidRPr="008A7768">
        <w:t>Il</w:t>
      </w:r>
      <w:r w:rsidRPr="008A7768">
        <w:rPr>
          <w:spacing w:val="31"/>
        </w:rPr>
        <w:t xml:space="preserve"> </w:t>
      </w:r>
      <w:r w:rsidRPr="008A7768">
        <w:t>est</w:t>
      </w:r>
      <w:r w:rsidRPr="008A7768">
        <w:rPr>
          <w:spacing w:val="29"/>
        </w:rPr>
        <w:t xml:space="preserve"> </w:t>
      </w:r>
      <w:r w:rsidRPr="008A7768">
        <w:t>force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83"/>
        </w:rPr>
        <w:t xml:space="preserve"> </w:t>
      </w:r>
      <w:r w:rsidRPr="008A7768">
        <w:t>propositions.</w:t>
      </w:r>
    </w:p>
    <w:p w:rsidR="007F6631" w:rsidRDefault="007F6631" w:rsidP="00F84D1F">
      <w:pPr>
        <w:pStyle w:val="Corpsdetexte"/>
        <w:kinsoku w:val="0"/>
        <w:overflowPunct w:val="0"/>
        <w:ind w:right="122"/>
        <w:jc w:val="both"/>
      </w:pPr>
    </w:p>
    <w:p w:rsidR="007F6631" w:rsidRPr="007F6631" w:rsidRDefault="007F6631" w:rsidP="007F6631">
      <w:pPr>
        <w:pStyle w:val="Corpsdetexte"/>
        <w:kinsoku w:val="0"/>
        <w:overflowPunct w:val="0"/>
        <w:ind w:right="122"/>
        <w:jc w:val="both"/>
        <w:rPr>
          <w:color w:val="FF0000"/>
        </w:rPr>
      </w:pPr>
      <w:r w:rsidRPr="007F6631">
        <w:rPr>
          <w:color w:val="FF0000"/>
        </w:rPr>
        <w:t>Le Bureau peut se réunir par conférence téléphonique ou audiovisuelle, dans des conditions de nature à respecter les présents statuts. Les décisions du Bureau peuvent être prises par voie de consultation électronique, y compris par email, dans des conditions de nature à respecter les présents statuts et selon les modalités fixées par le règlement intérieur</w:t>
      </w:r>
      <w:r w:rsidR="00D60364">
        <w:rPr>
          <w:color w:val="FF0000"/>
          <w:vertAlign w:val="superscript"/>
        </w:rPr>
        <w:t>8</w:t>
      </w:r>
      <w:r w:rsidRPr="007F6631">
        <w:rPr>
          <w:color w:val="FF0000"/>
        </w:rPr>
        <w:t>.</w:t>
      </w:r>
    </w:p>
    <w:p w:rsidR="003D403E" w:rsidRPr="00443932" w:rsidRDefault="003D403E" w:rsidP="00F84D1F">
      <w:pPr>
        <w:pStyle w:val="Corpsdetexte"/>
        <w:kinsoku w:val="0"/>
        <w:overflowPunct w:val="0"/>
        <w:ind w:left="0"/>
        <w:rPr>
          <w:sz w:val="16"/>
          <w:szCs w:val="16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F84D1F" w:rsidRDefault="003D403E" w:rsidP="00F84D1F">
      <w:pPr>
        <w:pStyle w:val="Titre2"/>
        <w:kinsoku w:val="0"/>
        <w:overflowPunct w:val="0"/>
        <w:ind w:left="0"/>
        <w:jc w:val="center"/>
        <w:rPr>
          <w:spacing w:val="-1"/>
        </w:rPr>
      </w:pPr>
      <w:r w:rsidRPr="008A7768">
        <w:rPr>
          <w:spacing w:val="-1"/>
        </w:rPr>
        <w:t>ARTICLE</w:t>
      </w:r>
      <w:r w:rsidRPr="00F84D1F">
        <w:rPr>
          <w:spacing w:val="-1"/>
        </w:rPr>
        <w:t xml:space="preserve"> 9 : </w:t>
      </w:r>
      <w:r w:rsidR="00F84D1F" w:rsidRPr="008A7768">
        <w:rPr>
          <w:spacing w:val="-1"/>
        </w:rPr>
        <w:t>PRÉSIDENT</w:t>
      </w:r>
    </w:p>
    <w:p w:rsidR="003D403E" w:rsidRPr="00F84D1F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0"/>
        <w:jc w:val="both"/>
        <w:rPr>
          <w:spacing w:val="-1"/>
        </w:rPr>
      </w:pPr>
      <w:r w:rsidRPr="008A7768">
        <w:t>Le</w:t>
      </w:r>
      <w:r w:rsidRPr="008A7768">
        <w:rPr>
          <w:spacing w:val="6"/>
        </w:rPr>
        <w:t xml:space="preserve"> </w:t>
      </w:r>
      <w:r w:rsidRPr="008A7768">
        <w:rPr>
          <w:spacing w:val="-1"/>
        </w:rPr>
        <w:t>Président</w:t>
      </w:r>
      <w:r w:rsidRPr="008A7768">
        <w:rPr>
          <w:spacing w:val="6"/>
        </w:rPr>
        <w:t xml:space="preserve"> </w:t>
      </w:r>
      <w:r w:rsidRPr="008A7768">
        <w:t>de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l’Association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préside</w:t>
      </w:r>
      <w:r w:rsidRPr="008A7768">
        <w:rPr>
          <w:spacing w:val="5"/>
        </w:rPr>
        <w:t xml:space="preserve"> </w:t>
      </w:r>
      <w:r w:rsidRPr="008A7768">
        <w:t>les</w:t>
      </w:r>
      <w:r w:rsidRPr="008A7768">
        <w:rPr>
          <w:spacing w:val="6"/>
        </w:rPr>
        <w:t xml:space="preserve"> </w:t>
      </w:r>
      <w:r w:rsidRPr="008A7768">
        <w:rPr>
          <w:spacing w:val="-1"/>
        </w:rPr>
        <w:t>Assemblées</w:t>
      </w:r>
      <w:r w:rsidRPr="008A7768">
        <w:rPr>
          <w:spacing w:val="5"/>
        </w:rPr>
        <w:t xml:space="preserve"> </w:t>
      </w:r>
      <w:r w:rsidRPr="008A7768">
        <w:t>Générales,</w:t>
      </w:r>
      <w:r w:rsidRPr="008A7768">
        <w:rPr>
          <w:spacing w:val="5"/>
        </w:rPr>
        <w:t xml:space="preserve"> </w:t>
      </w:r>
      <w:r w:rsidRPr="008A7768">
        <w:t>le</w:t>
      </w:r>
      <w:r w:rsidRPr="008A7768">
        <w:rPr>
          <w:spacing w:val="3"/>
        </w:rPr>
        <w:t xml:space="preserve"> </w:t>
      </w:r>
      <w:r w:rsidRPr="008A7768">
        <w:t>Comité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7"/>
        </w:rPr>
        <w:t xml:space="preserve"> </w:t>
      </w:r>
      <w:r w:rsidRPr="008A7768">
        <w:t>et</w:t>
      </w:r>
      <w:r w:rsidRPr="008A7768">
        <w:rPr>
          <w:spacing w:val="5"/>
        </w:rPr>
        <w:t xml:space="preserve"> </w:t>
      </w:r>
      <w:r w:rsidRPr="008A7768">
        <w:rPr>
          <w:spacing w:val="-2"/>
        </w:rPr>
        <w:t>le</w:t>
      </w:r>
      <w:r w:rsidRPr="008A7768">
        <w:rPr>
          <w:spacing w:val="85"/>
        </w:rPr>
        <w:t xml:space="preserve"> </w:t>
      </w:r>
      <w:r w:rsidRPr="008A7768">
        <w:rPr>
          <w:spacing w:val="-1"/>
        </w:rPr>
        <w:t>Bureau.</w:t>
      </w:r>
      <w:r w:rsidRPr="008A7768">
        <w:rPr>
          <w:spacing w:val="17"/>
        </w:rPr>
        <w:t xml:space="preserve"> </w:t>
      </w:r>
      <w:r w:rsidRPr="008A7768">
        <w:t>Il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ordonnance</w:t>
      </w:r>
      <w:r w:rsidRPr="008A7768">
        <w:rPr>
          <w:spacing w:val="15"/>
        </w:rPr>
        <w:t xml:space="preserve"> </w:t>
      </w:r>
      <w:r w:rsidRPr="008A7768">
        <w:t>les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dépenses.</w:t>
      </w:r>
      <w:r w:rsidRPr="008A7768">
        <w:rPr>
          <w:spacing w:val="17"/>
        </w:rPr>
        <w:t xml:space="preserve"> </w:t>
      </w:r>
      <w:r w:rsidRPr="008A7768">
        <w:t>Il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représente</w:t>
      </w:r>
      <w:r w:rsidRPr="008A7768">
        <w:rPr>
          <w:spacing w:val="16"/>
        </w:rPr>
        <w:t xml:space="preserve"> </w:t>
      </w:r>
      <w:r w:rsidRPr="008A7768">
        <w:t>l’Association</w:t>
      </w:r>
      <w:r w:rsidRPr="008A7768">
        <w:rPr>
          <w:spacing w:val="18"/>
        </w:rPr>
        <w:t xml:space="preserve"> </w:t>
      </w:r>
      <w:r w:rsidRPr="008A7768">
        <w:rPr>
          <w:spacing w:val="-1"/>
        </w:rPr>
        <w:t>dans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tous</w:t>
      </w:r>
      <w:r w:rsidRPr="008A7768">
        <w:rPr>
          <w:spacing w:val="17"/>
        </w:rPr>
        <w:t xml:space="preserve"> </w:t>
      </w:r>
      <w:r w:rsidRPr="008A7768">
        <w:t>les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actes</w:t>
      </w:r>
      <w:r w:rsidRPr="008A7768">
        <w:rPr>
          <w:spacing w:val="14"/>
        </w:rPr>
        <w:t xml:space="preserve"> </w:t>
      </w:r>
      <w:r w:rsidRPr="008A7768">
        <w:rPr>
          <w:spacing w:val="1"/>
        </w:rPr>
        <w:t>de</w:t>
      </w:r>
      <w:r w:rsidRPr="008A7768">
        <w:rPr>
          <w:spacing w:val="17"/>
        </w:rPr>
        <w:t xml:space="preserve"> </w:t>
      </w:r>
      <w:r w:rsidRPr="008A7768">
        <w:rPr>
          <w:spacing w:val="-2"/>
        </w:rPr>
        <w:t>la</w:t>
      </w:r>
      <w:r w:rsidRPr="008A7768">
        <w:rPr>
          <w:spacing w:val="53"/>
        </w:rPr>
        <w:t xml:space="preserve"> </w:t>
      </w:r>
      <w:r w:rsidRPr="008A7768">
        <w:rPr>
          <w:spacing w:val="-1"/>
        </w:rPr>
        <w:t>vie</w:t>
      </w:r>
      <w:r w:rsidRPr="008A7768">
        <w:t xml:space="preserve"> </w:t>
      </w:r>
      <w:r w:rsidRPr="008A7768">
        <w:rPr>
          <w:spacing w:val="-1"/>
        </w:rPr>
        <w:t>civile</w:t>
      </w:r>
      <w:r w:rsidRPr="008A7768">
        <w:t xml:space="preserve"> et </w:t>
      </w:r>
      <w:r w:rsidRPr="008A7768">
        <w:rPr>
          <w:spacing w:val="-1"/>
        </w:rPr>
        <w:t>devant</w:t>
      </w:r>
      <w:r w:rsidRPr="008A7768">
        <w:t xml:space="preserve"> les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tribunaux.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2"/>
        <w:jc w:val="both"/>
      </w:pPr>
      <w:r w:rsidRPr="008A7768">
        <w:t>Le</w:t>
      </w:r>
      <w:r w:rsidRPr="008A7768">
        <w:rPr>
          <w:spacing w:val="18"/>
        </w:rPr>
        <w:t xml:space="preserve"> </w:t>
      </w:r>
      <w:r w:rsidRPr="008A7768">
        <w:rPr>
          <w:spacing w:val="-1"/>
        </w:rPr>
        <w:t>Président</w:t>
      </w:r>
      <w:r w:rsidRPr="008A7768">
        <w:rPr>
          <w:spacing w:val="18"/>
        </w:rPr>
        <w:t xml:space="preserve"> </w:t>
      </w:r>
      <w:r w:rsidRPr="008A7768">
        <w:rPr>
          <w:spacing w:val="-1"/>
        </w:rPr>
        <w:t>peut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déléguer</w:t>
      </w:r>
      <w:r w:rsidRPr="008A7768">
        <w:rPr>
          <w:spacing w:val="16"/>
        </w:rPr>
        <w:t xml:space="preserve"> </w:t>
      </w:r>
      <w:r w:rsidRPr="008A7768">
        <w:t>certaines</w:t>
      </w:r>
      <w:r w:rsidRPr="008A7768">
        <w:rPr>
          <w:spacing w:val="17"/>
        </w:rPr>
        <w:t xml:space="preserve"> </w:t>
      </w:r>
      <w:r w:rsidRPr="008A7768">
        <w:t>de</w:t>
      </w:r>
      <w:r w:rsidRPr="008A7768">
        <w:rPr>
          <w:spacing w:val="17"/>
        </w:rPr>
        <w:t xml:space="preserve"> </w:t>
      </w:r>
      <w:r w:rsidRPr="008A7768">
        <w:t>ses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attributions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dans</w:t>
      </w:r>
      <w:r w:rsidRPr="008A7768">
        <w:rPr>
          <w:spacing w:val="17"/>
        </w:rPr>
        <w:t xml:space="preserve"> </w:t>
      </w:r>
      <w:r w:rsidRPr="008A7768">
        <w:t>les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conditions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fixées</w:t>
      </w:r>
      <w:r w:rsidRPr="008A7768">
        <w:rPr>
          <w:spacing w:val="17"/>
        </w:rPr>
        <w:t xml:space="preserve"> </w:t>
      </w:r>
      <w:r w:rsidRPr="008A7768">
        <w:t>par</w:t>
      </w:r>
      <w:r w:rsidRPr="008A7768">
        <w:rPr>
          <w:spacing w:val="16"/>
        </w:rPr>
        <w:t xml:space="preserve"> </w:t>
      </w:r>
      <w:r w:rsidRPr="008A7768">
        <w:t>le</w:t>
      </w:r>
      <w:r w:rsidRPr="008A7768">
        <w:rPr>
          <w:spacing w:val="69"/>
        </w:rPr>
        <w:t xml:space="preserve"> </w:t>
      </w:r>
      <w:r w:rsidRPr="008A7768">
        <w:rPr>
          <w:spacing w:val="-1"/>
        </w:rPr>
        <w:t>règlement</w:t>
      </w:r>
      <w:r w:rsidRPr="008A7768">
        <w:rPr>
          <w:spacing w:val="38"/>
        </w:rPr>
        <w:t xml:space="preserve"> </w:t>
      </w:r>
      <w:r w:rsidRPr="008A7768">
        <w:rPr>
          <w:spacing w:val="-1"/>
        </w:rPr>
        <w:t>intérieur.</w:t>
      </w:r>
      <w:r w:rsidRPr="008A7768">
        <w:rPr>
          <w:spacing w:val="36"/>
        </w:rPr>
        <w:t xml:space="preserve"> </w:t>
      </w:r>
      <w:r w:rsidRPr="008A7768">
        <w:t>Toutefois,</w:t>
      </w:r>
      <w:r w:rsidRPr="008A7768">
        <w:rPr>
          <w:spacing w:val="38"/>
        </w:rPr>
        <w:t xml:space="preserve"> </w:t>
      </w:r>
      <w:r w:rsidRPr="008A7768">
        <w:t>la</w:t>
      </w:r>
      <w:r w:rsidRPr="008A7768">
        <w:rPr>
          <w:spacing w:val="38"/>
        </w:rPr>
        <w:t xml:space="preserve"> </w:t>
      </w:r>
      <w:r w:rsidRPr="008A7768">
        <w:rPr>
          <w:spacing w:val="-1"/>
        </w:rPr>
        <w:t>représentation</w:t>
      </w:r>
      <w:r w:rsidRPr="008A7768">
        <w:rPr>
          <w:spacing w:val="39"/>
        </w:rPr>
        <w:t xml:space="preserve"> </w:t>
      </w:r>
      <w:r w:rsidRPr="008A7768">
        <w:t>de</w:t>
      </w:r>
      <w:r w:rsidRPr="008A7768">
        <w:rPr>
          <w:spacing w:val="39"/>
        </w:rPr>
        <w:t xml:space="preserve"> </w:t>
      </w:r>
      <w:r w:rsidRPr="008A7768">
        <w:t>l’Association</w:t>
      </w:r>
      <w:r w:rsidRPr="008A7768">
        <w:rPr>
          <w:spacing w:val="40"/>
        </w:rPr>
        <w:t xml:space="preserve"> </w:t>
      </w:r>
      <w:r w:rsidRPr="008A7768">
        <w:rPr>
          <w:spacing w:val="-1"/>
        </w:rPr>
        <w:t>en</w:t>
      </w:r>
      <w:r w:rsidRPr="008A7768">
        <w:rPr>
          <w:spacing w:val="38"/>
        </w:rPr>
        <w:t xml:space="preserve"> </w:t>
      </w:r>
      <w:r w:rsidRPr="008A7768">
        <w:t>justice</w:t>
      </w:r>
      <w:r w:rsidRPr="008A7768">
        <w:rPr>
          <w:spacing w:val="39"/>
        </w:rPr>
        <w:t xml:space="preserve"> </w:t>
      </w:r>
      <w:r w:rsidRPr="008A7768">
        <w:t>ne</w:t>
      </w:r>
      <w:r w:rsidRPr="008A7768">
        <w:rPr>
          <w:spacing w:val="39"/>
        </w:rPr>
        <w:t xml:space="preserve"> </w:t>
      </w:r>
      <w:r w:rsidRPr="008A7768">
        <w:rPr>
          <w:spacing w:val="-1"/>
        </w:rPr>
        <w:t>peut</w:t>
      </w:r>
      <w:r w:rsidRPr="008A7768">
        <w:rPr>
          <w:spacing w:val="36"/>
        </w:rPr>
        <w:t xml:space="preserve"> </w:t>
      </w:r>
      <w:r w:rsidRPr="008A7768">
        <w:t>être</w:t>
      </w:r>
      <w:r w:rsidRPr="008A7768">
        <w:rPr>
          <w:spacing w:val="55"/>
        </w:rPr>
        <w:t xml:space="preserve"> </w:t>
      </w:r>
      <w:r w:rsidRPr="008A7768">
        <w:t>assurée,</w:t>
      </w:r>
      <w:r w:rsidRPr="008A7768">
        <w:rPr>
          <w:spacing w:val="50"/>
        </w:rPr>
        <w:t xml:space="preserve"> </w:t>
      </w:r>
      <w:r w:rsidRPr="008A7768">
        <w:t>à</w:t>
      </w:r>
      <w:r w:rsidRPr="008A7768">
        <w:rPr>
          <w:spacing w:val="54"/>
        </w:rPr>
        <w:t xml:space="preserve"> </w:t>
      </w:r>
      <w:r w:rsidRPr="008A7768">
        <w:rPr>
          <w:spacing w:val="-1"/>
        </w:rPr>
        <w:t>défaut</w:t>
      </w:r>
      <w:r w:rsidRPr="008A7768">
        <w:rPr>
          <w:spacing w:val="53"/>
        </w:rPr>
        <w:t xml:space="preserve"> </w:t>
      </w:r>
      <w:r w:rsidRPr="008A7768">
        <w:rPr>
          <w:spacing w:val="-1"/>
        </w:rPr>
        <w:t>du</w:t>
      </w:r>
      <w:r w:rsidRPr="008A7768">
        <w:rPr>
          <w:spacing w:val="53"/>
        </w:rPr>
        <w:t xml:space="preserve"> </w:t>
      </w:r>
      <w:r w:rsidRPr="008A7768">
        <w:t>Président,</w:t>
      </w:r>
      <w:r w:rsidRPr="008A7768">
        <w:rPr>
          <w:spacing w:val="53"/>
        </w:rPr>
        <w:t xml:space="preserve"> </w:t>
      </w:r>
      <w:r w:rsidRPr="008A7768">
        <w:rPr>
          <w:spacing w:val="-1"/>
        </w:rPr>
        <w:t>que</w:t>
      </w:r>
      <w:r w:rsidRPr="008A7768">
        <w:rPr>
          <w:spacing w:val="51"/>
        </w:rPr>
        <w:t xml:space="preserve"> </w:t>
      </w:r>
      <w:r w:rsidRPr="008A7768">
        <w:t>par</w:t>
      </w:r>
      <w:r w:rsidRPr="008A7768">
        <w:rPr>
          <w:spacing w:val="52"/>
        </w:rPr>
        <w:t xml:space="preserve"> </w:t>
      </w:r>
      <w:r w:rsidRPr="008A7768">
        <w:rPr>
          <w:spacing w:val="-1"/>
        </w:rPr>
        <w:t>un</w:t>
      </w:r>
      <w:r w:rsidRPr="008A7768">
        <w:rPr>
          <w:spacing w:val="55"/>
        </w:rPr>
        <w:t xml:space="preserve"> </w:t>
      </w:r>
      <w:r w:rsidRPr="008A7768">
        <w:rPr>
          <w:spacing w:val="-1"/>
        </w:rPr>
        <w:t>mandataire</w:t>
      </w:r>
      <w:r w:rsidRPr="008A7768">
        <w:rPr>
          <w:spacing w:val="55"/>
        </w:rPr>
        <w:t xml:space="preserve"> </w:t>
      </w:r>
      <w:r w:rsidRPr="008A7768">
        <w:t>en</w:t>
      </w:r>
      <w:r w:rsidRPr="008A7768">
        <w:rPr>
          <w:spacing w:val="54"/>
        </w:rPr>
        <w:t xml:space="preserve"> </w:t>
      </w:r>
      <w:r w:rsidRPr="008A7768">
        <w:rPr>
          <w:spacing w:val="-1"/>
        </w:rPr>
        <w:t>vertu</w:t>
      </w:r>
      <w:r w:rsidRPr="008A7768">
        <w:rPr>
          <w:spacing w:val="53"/>
        </w:rPr>
        <w:t xml:space="preserve"> </w:t>
      </w:r>
      <w:r w:rsidRPr="008A7768">
        <w:t>d’un</w:t>
      </w:r>
      <w:r w:rsidRPr="008A7768">
        <w:rPr>
          <w:spacing w:val="54"/>
        </w:rPr>
        <w:t xml:space="preserve"> </w:t>
      </w:r>
      <w:r w:rsidRPr="008A7768">
        <w:rPr>
          <w:spacing w:val="-1"/>
        </w:rPr>
        <w:t>pouvoir</w:t>
      </w:r>
      <w:r w:rsidRPr="008A7768">
        <w:rPr>
          <w:spacing w:val="52"/>
        </w:rPr>
        <w:t xml:space="preserve"> </w:t>
      </w:r>
      <w:r w:rsidRPr="008A7768">
        <w:rPr>
          <w:spacing w:val="-1"/>
        </w:rPr>
        <w:t>spécial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donné</w:t>
      </w:r>
      <w:r w:rsidRPr="008A7768">
        <w:t xml:space="preserve"> </w:t>
      </w:r>
      <w:r w:rsidRPr="008A7768">
        <w:rPr>
          <w:spacing w:val="-1"/>
        </w:rPr>
        <w:t>par</w:t>
      </w:r>
      <w:r w:rsidRPr="008A7768">
        <w:t xml:space="preserve"> celui-ci.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2"/>
        <w:jc w:val="both"/>
        <w:rPr>
          <w:spacing w:val="-1"/>
        </w:rPr>
      </w:pPr>
      <w:r w:rsidRPr="008A7768">
        <w:t>En</w:t>
      </w:r>
      <w:r w:rsidRPr="008A7768">
        <w:rPr>
          <w:spacing w:val="22"/>
        </w:rPr>
        <w:t xml:space="preserve"> </w:t>
      </w:r>
      <w:r w:rsidRPr="008A7768">
        <w:t>cas</w:t>
      </w:r>
      <w:r w:rsidRPr="008A7768">
        <w:rPr>
          <w:spacing w:val="21"/>
        </w:rPr>
        <w:t xml:space="preserve"> </w:t>
      </w:r>
      <w:r w:rsidRPr="008A7768">
        <w:t>de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vacance</w:t>
      </w:r>
      <w:r w:rsidRPr="008A7768">
        <w:rPr>
          <w:spacing w:val="22"/>
        </w:rPr>
        <w:t xml:space="preserve"> </w:t>
      </w:r>
      <w:r w:rsidRPr="008A7768">
        <w:t>du</w:t>
      </w:r>
      <w:r w:rsidRPr="008A7768">
        <w:rPr>
          <w:spacing w:val="20"/>
        </w:rPr>
        <w:t xml:space="preserve"> </w:t>
      </w:r>
      <w:r w:rsidRPr="008A7768">
        <w:t>poste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28"/>
        </w:rPr>
        <w:t xml:space="preserve"> </w:t>
      </w:r>
      <w:r w:rsidRPr="008A7768">
        <w:rPr>
          <w:spacing w:val="-1"/>
        </w:rPr>
        <w:t>Président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pour</w:t>
      </w:r>
      <w:r w:rsidRPr="008A7768">
        <w:rPr>
          <w:spacing w:val="21"/>
        </w:rPr>
        <w:t xml:space="preserve"> </w:t>
      </w:r>
      <w:r w:rsidRPr="008A7768">
        <w:rPr>
          <w:spacing w:val="-1"/>
        </w:rPr>
        <w:t>quelque</w:t>
      </w:r>
      <w:r w:rsidRPr="008A7768">
        <w:rPr>
          <w:spacing w:val="22"/>
        </w:rPr>
        <w:t xml:space="preserve"> </w:t>
      </w:r>
      <w:r w:rsidRPr="008A7768">
        <w:t>cause</w:t>
      </w:r>
      <w:r w:rsidRPr="008A7768">
        <w:rPr>
          <w:spacing w:val="22"/>
        </w:rPr>
        <w:t xml:space="preserve"> </w:t>
      </w:r>
      <w:r w:rsidRPr="008A7768">
        <w:rPr>
          <w:spacing w:val="-2"/>
        </w:rPr>
        <w:t>que</w:t>
      </w:r>
      <w:r w:rsidRPr="008A7768">
        <w:rPr>
          <w:spacing w:val="22"/>
        </w:rPr>
        <w:t xml:space="preserve"> </w:t>
      </w:r>
      <w:r w:rsidRPr="008A7768">
        <w:t>ce</w:t>
      </w:r>
      <w:r w:rsidRPr="008A7768">
        <w:rPr>
          <w:spacing w:val="22"/>
        </w:rPr>
        <w:t xml:space="preserve"> </w:t>
      </w:r>
      <w:r w:rsidRPr="008A7768">
        <w:t>soit,</w:t>
      </w:r>
      <w:r w:rsidRPr="008A7768">
        <w:rPr>
          <w:spacing w:val="22"/>
        </w:rPr>
        <w:t xml:space="preserve"> </w:t>
      </w:r>
      <w:r w:rsidRPr="008A7768">
        <w:t>les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fonctions</w:t>
      </w:r>
      <w:r w:rsidRPr="008A7768">
        <w:rPr>
          <w:spacing w:val="45"/>
        </w:rPr>
        <w:t xml:space="preserve"> </w:t>
      </w:r>
      <w:r w:rsidRPr="008A7768">
        <w:t>sont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exercées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provisoirement</w:t>
      </w:r>
      <w:r w:rsidRPr="008A7768">
        <w:rPr>
          <w:spacing w:val="31"/>
        </w:rPr>
        <w:t xml:space="preserve"> </w:t>
      </w:r>
      <w:r w:rsidRPr="008A7768">
        <w:t>par</w:t>
      </w:r>
      <w:r w:rsidRPr="008A7768">
        <w:rPr>
          <w:spacing w:val="30"/>
        </w:rPr>
        <w:t xml:space="preserve"> </w:t>
      </w:r>
      <w:r w:rsidRPr="008A7768">
        <w:t>un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membre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du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30"/>
        </w:rPr>
        <w:t xml:space="preserve"> </w:t>
      </w:r>
      <w:r w:rsidRPr="008A7768">
        <w:t>élu</w:t>
      </w:r>
      <w:r w:rsidRPr="008A7768">
        <w:rPr>
          <w:spacing w:val="31"/>
        </w:rPr>
        <w:t xml:space="preserve"> </w:t>
      </w:r>
      <w:r w:rsidRPr="008A7768">
        <w:t>au</w:t>
      </w:r>
      <w:r w:rsidRPr="008A7768">
        <w:rPr>
          <w:spacing w:val="32"/>
        </w:rPr>
        <w:t xml:space="preserve"> </w:t>
      </w:r>
      <w:r w:rsidRPr="008A7768">
        <w:t>scrutin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secret</w:t>
      </w:r>
      <w:r w:rsidRPr="008A7768">
        <w:rPr>
          <w:spacing w:val="67"/>
        </w:rPr>
        <w:t xml:space="preserve"> </w:t>
      </w:r>
      <w:r w:rsidRPr="008A7768">
        <w:t>parmi les</w:t>
      </w:r>
      <w:r w:rsidRPr="008A7768">
        <w:rPr>
          <w:spacing w:val="-2"/>
        </w:rPr>
        <w:t xml:space="preserve"> </w:t>
      </w:r>
      <w:r w:rsidRPr="008A7768">
        <w:t xml:space="preserve">membres </w:t>
      </w:r>
      <w:r w:rsidRPr="008A7768">
        <w:rPr>
          <w:spacing w:val="-1"/>
        </w:rPr>
        <w:t>qui</w:t>
      </w:r>
      <w:r w:rsidRPr="008A7768">
        <w:t xml:space="preserve"> le </w:t>
      </w:r>
      <w:r w:rsidRPr="008A7768">
        <w:rPr>
          <w:spacing w:val="-1"/>
        </w:rPr>
        <w:t>composent.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6"/>
        <w:jc w:val="both"/>
        <w:rPr>
          <w:spacing w:val="-1"/>
        </w:rPr>
      </w:pPr>
      <w:r w:rsidRPr="008A7768">
        <w:t>Pour</w:t>
      </w:r>
      <w:r w:rsidRPr="008A7768">
        <w:rPr>
          <w:spacing w:val="39"/>
        </w:rPr>
        <w:t xml:space="preserve"> </w:t>
      </w:r>
      <w:r w:rsidRPr="008A7768">
        <w:t>le</w:t>
      </w:r>
      <w:r w:rsidRPr="008A7768">
        <w:rPr>
          <w:spacing w:val="41"/>
        </w:rPr>
        <w:t xml:space="preserve"> </w:t>
      </w:r>
      <w:r w:rsidRPr="008A7768">
        <w:t>cas</w:t>
      </w:r>
      <w:r w:rsidRPr="008A7768">
        <w:rPr>
          <w:spacing w:val="41"/>
        </w:rPr>
        <w:t xml:space="preserve"> </w:t>
      </w:r>
      <w:r w:rsidRPr="008A7768">
        <w:t>où</w:t>
      </w:r>
      <w:r w:rsidRPr="008A7768">
        <w:rPr>
          <w:spacing w:val="41"/>
        </w:rPr>
        <w:t xml:space="preserve"> </w:t>
      </w:r>
      <w:r w:rsidRPr="008A7768">
        <w:t>la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vacance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excèderait</w:t>
      </w:r>
      <w:r w:rsidRPr="008A7768">
        <w:rPr>
          <w:spacing w:val="42"/>
        </w:rPr>
        <w:t xml:space="preserve"> </w:t>
      </w:r>
      <w:r w:rsidRPr="008A7768">
        <w:rPr>
          <w:spacing w:val="-1"/>
        </w:rPr>
        <w:t>un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an,</w:t>
      </w:r>
      <w:r w:rsidRPr="008A7768">
        <w:rPr>
          <w:spacing w:val="41"/>
        </w:rPr>
        <w:t xml:space="preserve"> </w:t>
      </w:r>
      <w:r w:rsidRPr="008A7768">
        <w:t>il</w:t>
      </w:r>
      <w:r w:rsidRPr="008A7768">
        <w:rPr>
          <w:spacing w:val="40"/>
        </w:rPr>
        <w:t xml:space="preserve"> </w:t>
      </w:r>
      <w:r w:rsidRPr="008A7768">
        <w:t>sera</w:t>
      </w:r>
      <w:r w:rsidRPr="008A7768">
        <w:rPr>
          <w:spacing w:val="40"/>
        </w:rPr>
        <w:t xml:space="preserve"> </w:t>
      </w:r>
      <w:r w:rsidRPr="008A7768">
        <w:t>procédé</w:t>
      </w:r>
      <w:r w:rsidRPr="008A7768">
        <w:rPr>
          <w:spacing w:val="42"/>
        </w:rPr>
        <w:t xml:space="preserve"> </w:t>
      </w:r>
      <w:r w:rsidRPr="008A7768">
        <w:t>à</w:t>
      </w:r>
      <w:r w:rsidRPr="008A7768">
        <w:rPr>
          <w:spacing w:val="42"/>
        </w:rPr>
        <w:t xml:space="preserve"> </w:t>
      </w:r>
      <w:r w:rsidRPr="008A7768">
        <w:rPr>
          <w:spacing w:val="-1"/>
        </w:rPr>
        <w:t>l’élection</w:t>
      </w:r>
      <w:r w:rsidRPr="008A7768">
        <w:rPr>
          <w:spacing w:val="42"/>
        </w:rPr>
        <w:t xml:space="preserve"> </w:t>
      </w:r>
      <w:r w:rsidRPr="008A7768">
        <w:rPr>
          <w:spacing w:val="-1"/>
        </w:rPr>
        <w:t>d’un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nouveau</w:t>
      </w:r>
      <w:r w:rsidRPr="008A7768">
        <w:rPr>
          <w:spacing w:val="51"/>
        </w:rPr>
        <w:t xml:space="preserve"> </w:t>
      </w:r>
      <w:r w:rsidRPr="008A7768">
        <w:rPr>
          <w:spacing w:val="-1"/>
        </w:rPr>
        <w:t>Président.</w:t>
      </w:r>
    </w:p>
    <w:p w:rsidR="00702CF3" w:rsidRPr="00443932" w:rsidRDefault="00702CF3" w:rsidP="00F84D1F">
      <w:pPr>
        <w:pStyle w:val="Corpsdetexte"/>
        <w:kinsoku w:val="0"/>
        <w:overflowPunct w:val="0"/>
        <w:ind w:right="116"/>
        <w:jc w:val="both"/>
        <w:rPr>
          <w:spacing w:val="-1"/>
          <w:sz w:val="16"/>
          <w:szCs w:val="16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702CF3" w:rsidRPr="008A7768" w:rsidRDefault="00702CF3" w:rsidP="00F84D1F">
      <w:pPr>
        <w:pStyle w:val="Titre2"/>
        <w:kinsoku w:val="0"/>
        <w:overflowPunct w:val="0"/>
        <w:ind w:left="0"/>
        <w:jc w:val="center"/>
      </w:pPr>
      <w:r w:rsidRPr="008A7768">
        <w:rPr>
          <w:spacing w:val="-1"/>
        </w:rPr>
        <w:t>ARTICLE</w:t>
      </w:r>
      <w:r w:rsidRPr="008A7768">
        <w:t xml:space="preserve"> 10</w:t>
      </w:r>
      <w:r w:rsidRPr="008A7768">
        <w:rPr>
          <w:spacing w:val="2"/>
        </w:rPr>
        <w:t xml:space="preserve"> </w:t>
      </w:r>
      <w:r w:rsidRPr="008A7768">
        <w:t>:</w:t>
      </w:r>
      <w:r w:rsidRPr="008A7768">
        <w:rPr>
          <w:spacing w:val="65"/>
        </w:rPr>
        <w:t xml:space="preserve"> </w:t>
      </w:r>
      <w:r w:rsidRPr="00F84D1F">
        <w:rPr>
          <w:spacing w:val="-1"/>
        </w:rPr>
        <w:t>COMMISSIONS</w:t>
      </w:r>
      <w:r w:rsidRPr="008A7768">
        <w:t xml:space="preserve"> / SECTIONS </w:t>
      </w:r>
    </w:p>
    <w:p w:rsidR="00702CF3" w:rsidRPr="008A7768" w:rsidRDefault="00702CF3" w:rsidP="00F84D1F">
      <w:pPr>
        <w:pStyle w:val="Titre2"/>
        <w:kinsoku w:val="0"/>
        <w:overflowPunct w:val="0"/>
        <w:ind w:left="0" w:right="-53"/>
        <w:jc w:val="center"/>
        <w:rPr>
          <w:b w:val="0"/>
          <w:bCs w:val="0"/>
          <w:i/>
          <w:color w:val="FF0000"/>
        </w:rPr>
      </w:pPr>
      <w:r w:rsidRPr="008A7768">
        <w:rPr>
          <w:i/>
          <w:color w:val="FF0000"/>
        </w:rPr>
        <w:t>(Notamment pour les clubs omnisports)</w:t>
      </w:r>
    </w:p>
    <w:p w:rsidR="00702CF3" w:rsidRPr="008A7768" w:rsidRDefault="00702CF3" w:rsidP="00F84D1F">
      <w:pPr>
        <w:pStyle w:val="Corpsdetexte"/>
        <w:kinsoku w:val="0"/>
        <w:overflowPunct w:val="0"/>
        <w:ind w:left="0"/>
      </w:pPr>
    </w:p>
    <w:p w:rsidR="00702CF3" w:rsidRPr="008A7768" w:rsidRDefault="00702CF3" w:rsidP="001712C1">
      <w:pPr>
        <w:pStyle w:val="Corpsdetexte"/>
        <w:kinsoku w:val="0"/>
        <w:overflowPunct w:val="0"/>
        <w:ind w:right="112"/>
        <w:jc w:val="both"/>
      </w:pPr>
      <w:r w:rsidRPr="008A7768">
        <w:t>Le Comité Directeur institue toutes Commissions ou Sections sportives qui s’avèreraient utiles à la bonne gestion des disciplines et au fonctionnement de l’Association. Ces Commissions et Sections sont placées sous l’autorité du Comité Directeur à qui elles rendent compte.</w:t>
      </w:r>
    </w:p>
    <w:p w:rsidR="00702CF3" w:rsidRPr="008A7768" w:rsidRDefault="00702CF3" w:rsidP="00F84D1F">
      <w:pPr>
        <w:jc w:val="both"/>
        <w:rPr>
          <w:rFonts w:ascii="Arial" w:hAnsi="Arial" w:cs="Arial"/>
        </w:rPr>
      </w:pPr>
    </w:p>
    <w:p w:rsidR="00702CF3" w:rsidRPr="008A7768" w:rsidRDefault="00702CF3" w:rsidP="001712C1">
      <w:pPr>
        <w:pStyle w:val="Corpsdetexte"/>
        <w:kinsoku w:val="0"/>
        <w:overflowPunct w:val="0"/>
        <w:ind w:right="112"/>
        <w:jc w:val="both"/>
      </w:pPr>
      <w:r w:rsidRPr="008A7768">
        <w:t>Le règlement intérieur définit le fonctionnement de chaque Commission ou Section sportive.</w:t>
      </w:r>
    </w:p>
    <w:p w:rsidR="00702CF3" w:rsidRPr="008A7768" w:rsidRDefault="00702CF3" w:rsidP="00F84D1F">
      <w:pPr>
        <w:jc w:val="both"/>
        <w:rPr>
          <w:rFonts w:ascii="Arial" w:hAnsi="Arial" w:cs="Arial"/>
        </w:rPr>
      </w:pPr>
    </w:p>
    <w:p w:rsidR="00702CF3" w:rsidRPr="008A7768" w:rsidRDefault="00702CF3" w:rsidP="001712C1">
      <w:pPr>
        <w:pStyle w:val="Corpsdetexte"/>
        <w:kinsoku w:val="0"/>
        <w:overflowPunct w:val="0"/>
        <w:ind w:right="112"/>
        <w:jc w:val="both"/>
      </w:pPr>
      <w:r w:rsidRPr="008A7768">
        <w:t>D’une manière générale, les commissions ou sections sportives proposent au Comité Directeur, qui statue en dernier ressort, leur politique sportive.</w:t>
      </w:r>
    </w:p>
    <w:p w:rsidR="00702CF3" w:rsidRPr="008A7768" w:rsidRDefault="00702CF3" w:rsidP="00F84D1F">
      <w:pPr>
        <w:jc w:val="both"/>
        <w:rPr>
          <w:rFonts w:ascii="Arial" w:hAnsi="Arial" w:cs="Arial"/>
        </w:rPr>
      </w:pPr>
    </w:p>
    <w:p w:rsidR="00702CF3" w:rsidRPr="008A7768" w:rsidRDefault="00702CF3" w:rsidP="001712C1">
      <w:pPr>
        <w:pStyle w:val="Corpsdetexte"/>
        <w:kinsoku w:val="0"/>
        <w:overflowPunct w:val="0"/>
        <w:ind w:right="112"/>
        <w:jc w:val="both"/>
      </w:pPr>
      <w:r w:rsidRPr="008A7768">
        <w:t>Les Présidents de ces Commissions et sections sont désignés à la majorité des membres présents ou représentés du Comité Directeur et sont choisis parmi ses membres.</w:t>
      </w:r>
    </w:p>
    <w:p w:rsidR="001712C1" w:rsidRDefault="001712C1" w:rsidP="001712C1">
      <w:pPr>
        <w:pStyle w:val="Corpsdetexte"/>
        <w:kinsoku w:val="0"/>
        <w:overflowPunct w:val="0"/>
        <w:ind w:right="112"/>
        <w:jc w:val="both"/>
        <w:rPr>
          <w:color w:val="FF0000"/>
          <w:spacing w:val="-1"/>
        </w:rPr>
      </w:pPr>
    </w:p>
    <w:p w:rsidR="00702CF3" w:rsidRPr="008A7768" w:rsidRDefault="001712C1" w:rsidP="001712C1">
      <w:pPr>
        <w:pStyle w:val="Corpsdetexte"/>
        <w:kinsoku w:val="0"/>
        <w:overflowPunct w:val="0"/>
        <w:ind w:right="112"/>
        <w:jc w:val="both"/>
      </w:pPr>
      <w:r w:rsidRPr="001712C1">
        <w:rPr>
          <w:color w:val="FF0000"/>
        </w:rPr>
        <w:t>Les</w:t>
      </w:r>
      <w:r w:rsidRPr="001712C1"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Commissions peuvent</w:t>
      </w:r>
      <w:r w:rsidRPr="001712C1">
        <w:rPr>
          <w:color w:val="FF0000"/>
          <w:spacing w:val="-1"/>
        </w:rPr>
        <w:t xml:space="preserve"> se réunir par conférence téléphonique ou audiovisuelle, dans des conditions de nature à respecter les présents statuts. Les décisions </w:t>
      </w:r>
      <w:r>
        <w:rPr>
          <w:color w:val="FF0000"/>
          <w:spacing w:val="-1"/>
        </w:rPr>
        <w:t>des Commissions</w:t>
      </w:r>
      <w:r w:rsidRPr="001712C1">
        <w:rPr>
          <w:color w:val="FF0000"/>
          <w:spacing w:val="-1"/>
        </w:rPr>
        <w:t xml:space="preserve"> </w:t>
      </w:r>
      <w:r w:rsidRPr="001712C1">
        <w:rPr>
          <w:color w:val="FF0000"/>
          <w:spacing w:val="-1"/>
        </w:rPr>
        <w:lastRenderedPageBreak/>
        <w:t>peuvent être prises par voie de consultation électronique, y compris par email, dans des conditions de nature à respecter les présents statuts et selon les modalités fixées par le règlement intérieur</w:t>
      </w:r>
      <w:r w:rsidRPr="001712C1">
        <w:rPr>
          <w:color w:val="FF0000"/>
          <w:spacing w:val="-1"/>
          <w:vertAlign w:val="superscript"/>
        </w:rPr>
        <w:t>8</w:t>
      </w:r>
      <w:r w:rsidRPr="001712C1">
        <w:rPr>
          <w:color w:val="FF0000"/>
          <w:spacing w:val="-1"/>
        </w:rPr>
        <w:t>.</w:t>
      </w:r>
    </w:p>
    <w:p w:rsidR="001712C1" w:rsidRDefault="001712C1" w:rsidP="00F84D1F">
      <w:pPr>
        <w:jc w:val="both"/>
        <w:rPr>
          <w:rFonts w:ascii="Arial" w:hAnsi="Arial" w:cs="Arial"/>
          <w:bCs/>
        </w:rPr>
      </w:pPr>
    </w:p>
    <w:p w:rsidR="00702CF3" w:rsidRDefault="00702CF3" w:rsidP="001712C1">
      <w:pPr>
        <w:pStyle w:val="Corpsdetexte"/>
        <w:kinsoku w:val="0"/>
        <w:overflowPunct w:val="0"/>
        <w:ind w:right="108"/>
        <w:jc w:val="both"/>
        <w:rPr>
          <w:bCs/>
        </w:rPr>
      </w:pPr>
      <w:r w:rsidRPr="008A7768">
        <w:rPr>
          <w:bCs/>
        </w:rPr>
        <w:t xml:space="preserve">Chaque réunion de Commission et section donne lieu à l’élaboration d’un compte rendu </w:t>
      </w:r>
      <w:r w:rsidRPr="001712C1">
        <w:t>transmis</w:t>
      </w:r>
      <w:r w:rsidRPr="008A7768">
        <w:rPr>
          <w:bCs/>
        </w:rPr>
        <w:t xml:space="preserve"> au Président du Club.</w:t>
      </w:r>
    </w:p>
    <w:p w:rsidR="00702CF3" w:rsidRPr="008A7768" w:rsidRDefault="00702CF3" w:rsidP="00F84D1F">
      <w:pPr>
        <w:jc w:val="both"/>
        <w:rPr>
          <w:rFonts w:ascii="Arial" w:hAnsi="Arial" w:cs="Arial"/>
          <w:bCs/>
        </w:rPr>
      </w:pPr>
    </w:p>
    <w:p w:rsidR="00702CF3" w:rsidRPr="008A7768" w:rsidRDefault="00702CF3" w:rsidP="001712C1">
      <w:pPr>
        <w:pStyle w:val="Corpsdetexte"/>
        <w:kinsoku w:val="0"/>
        <w:overflowPunct w:val="0"/>
        <w:ind w:right="108"/>
        <w:jc w:val="both"/>
      </w:pPr>
      <w:r w:rsidRPr="008A7768">
        <w:t xml:space="preserve">Le mandat des </w:t>
      </w:r>
      <w:r w:rsidRPr="008A7768">
        <w:rPr>
          <w:bCs/>
        </w:rPr>
        <w:t xml:space="preserve">membres de ces Commissions et sections </w:t>
      </w:r>
      <w:r w:rsidRPr="008A7768">
        <w:t xml:space="preserve">prend fin avec celui du Comité </w:t>
      </w:r>
      <w:r w:rsidRPr="001712C1">
        <w:rPr>
          <w:spacing w:val="-1"/>
        </w:rPr>
        <w:t>Directeur</w:t>
      </w:r>
      <w:r w:rsidRPr="008A7768">
        <w:t>.</w:t>
      </w:r>
    </w:p>
    <w:p w:rsidR="00702CF3" w:rsidRPr="00443932" w:rsidRDefault="00702CF3" w:rsidP="00F84D1F">
      <w:pPr>
        <w:pStyle w:val="Corpsdetexte"/>
        <w:kinsoku w:val="0"/>
        <w:overflowPunct w:val="0"/>
        <w:ind w:left="0"/>
        <w:rPr>
          <w:sz w:val="16"/>
          <w:szCs w:val="16"/>
        </w:rPr>
      </w:pPr>
    </w:p>
    <w:p w:rsidR="00702CF3" w:rsidRPr="008463D0" w:rsidRDefault="00702CF3" w:rsidP="008463D0">
      <w:pPr>
        <w:pStyle w:val="Titre2"/>
        <w:kinsoku w:val="0"/>
        <w:overflowPunct w:val="0"/>
        <w:ind w:left="827" w:right="827"/>
        <w:jc w:val="both"/>
        <w:rPr>
          <w:b w:val="0"/>
          <w:spacing w:val="-1"/>
        </w:rPr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1</w:t>
      </w:r>
      <w:r w:rsidR="00702CF3" w:rsidRPr="008A7768">
        <w:t>1</w:t>
      </w:r>
      <w:r w:rsidR="00F84D1F">
        <w:t> :</w:t>
      </w:r>
      <w:r w:rsidRPr="008A7768">
        <w:t xml:space="preserve"> </w:t>
      </w:r>
      <w:r w:rsidRPr="008A7768">
        <w:rPr>
          <w:spacing w:val="-1"/>
        </w:rPr>
        <w:t>COMPOSITION</w:t>
      </w:r>
      <w:r w:rsidRPr="008A7768">
        <w:t xml:space="preserve"> DE </w:t>
      </w:r>
      <w:r w:rsidRPr="008A7768">
        <w:rPr>
          <w:spacing w:val="-1"/>
        </w:rPr>
        <w:t>L’</w:t>
      </w:r>
      <w:r w:rsidR="00F84D1F" w:rsidRPr="008A7768">
        <w:rPr>
          <w:spacing w:val="-1"/>
        </w:rPr>
        <w:t>ASSEMBLÉE</w:t>
      </w:r>
      <w:r w:rsidRPr="008A7768">
        <w:rPr>
          <w:spacing w:val="2"/>
        </w:rPr>
        <w:t xml:space="preserve"> </w:t>
      </w:r>
      <w:r w:rsidR="00F84D1F" w:rsidRPr="008A7768">
        <w:rPr>
          <w:spacing w:val="-1"/>
        </w:rPr>
        <w:t>GÉNÉRALE</w:t>
      </w:r>
      <w:r w:rsidRPr="008A7768">
        <w:t xml:space="preserve"> </w:t>
      </w:r>
      <w:r w:rsidRPr="008A7768">
        <w:rPr>
          <w:spacing w:val="-1"/>
        </w:rPr>
        <w:t>ORDINAIRE</w:t>
      </w:r>
    </w:p>
    <w:p w:rsidR="003D403E" w:rsidRPr="00F84D1F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08"/>
        <w:jc w:val="both"/>
        <w:rPr>
          <w:spacing w:val="-1"/>
        </w:rPr>
      </w:pPr>
      <w:r w:rsidRPr="008A7768">
        <w:rPr>
          <w:spacing w:val="-1"/>
        </w:rPr>
        <w:t>L’Assemblée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18"/>
        </w:rPr>
        <w:t xml:space="preserve"> </w:t>
      </w:r>
      <w:r w:rsidRPr="008A7768">
        <w:t>de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l’Association</w:t>
      </w:r>
      <w:r w:rsidRPr="008A7768">
        <w:rPr>
          <w:spacing w:val="17"/>
        </w:rPr>
        <w:t xml:space="preserve"> </w:t>
      </w:r>
      <w:r w:rsidRPr="008A7768">
        <w:rPr>
          <w:spacing w:val="-1"/>
        </w:rPr>
        <w:t>comprend</w:t>
      </w:r>
      <w:r w:rsidRPr="008A7768">
        <w:rPr>
          <w:spacing w:val="15"/>
        </w:rPr>
        <w:t xml:space="preserve"> </w:t>
      </w:r>
      <w:r w:rsidRPr="008A7768">
        <w:t>les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membres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actifs,</w:t>
      </w:r>
      <w:r w:rsidRPr="008A7768">
        <w:rPr>
          <w:spacing w:val="13"/>
        </w:rPr>
        <w:t xml:space="preserve"> </w:t>
      </w:r>
      <w:r w:rsidRPr="008A7768">
        <w:t>ainsi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que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les</w:t>
      </w:r>
      <w:r w:rsidRPr="008A7768">
        <w:rPr>
          <w:spacing w:val="83"/>
        </w:rPr>
        <w:t xml:space="preserve"> </w:t>
      </w:r>
      <w:r w:rsidRPr="008A7768">
        <w:t>membres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d’honneur</w:t>
      </w:r>
      <w:r w:rsidRPr="008A7768">
        <w:t xml:space="preserve"> </w:t>
      </w:r>
      <w:r w:rsidRPr="008A7768">
        <w:rPr>
          <w:spacing w:val="-1"/>
        </w:rPr>
        <w:t>ou</w:t>
      </w:r>
      <w:r w:rsidRPr="008A7768">
        <w:t xml:space="preserve"> </w:t>
      </w:r>
      <w:r w:rsidRPr="008A7768">
        <w:rPr>
          <w:spacing w:val="-1"/>
        </w:rPr>
        <w:t>bienfaiteurs</w:t>
      </w:r>
      <w:r w:rsidRPr="008A7768">
        <w:t xml:space="preserve"> </w:t>
      </w:r>
      <w:r w:rsidRPr="008A7768">
        <w:rPr>
          <w:spacing w:val="-1"/>
        </w:rPr>
        <w:t>agréés</w:t>
      </w:r>
      <w:r w:rsidRPr="008A7768">
        <w:rPr>
          <w:spacing w:val="-2"/>
        </w:rPr>
        <w:t xml:space="preserve"> </w:t>
      </w:r>
      <w:r w:rsidRPr="008A7768">
        <w:t xml:space="preserve">par le </w:t>
      </w:r>
      <w:r w:rsidRPr="008A7768">
        <w:rPr>
          <w:spacing w:val="-1"/>
        </w:rPr>
        <w:t>Comité</w:t>
      </w:r>
      <w:r w:rsidRPr="008A7768">
        <w:t xml:space="preserve"> </w:t>
      </w:r>
      <w:r w:rsidRPr="008A7768">
        <w:rPr>
          <w:spacing w:val="-1"/>
        </w:rPr>
        <w:t>Directeur</w:t>
      </w:r>
      <w:r w:rsidR="00F84D1F">
        <w:rPr>
          <w:spacing w:val="-1"/>
        </w:rPr>
        <w:t xml:space="preserve">. 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09"/>
        <w:jc w:val="both"/>
        <w:rPr>
          <w:color w:val="FF0000"/>
          <w:spacing w:val="-1"/>
        </w:rPr>
      </w:pPr>
      <w:r w:rsidRPr="008A7768">
        <w:t>Est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titulaire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d’un</w:t>
      </w:r>
      <w:r w:rsidRPr="008A7768">
        <w:rPr>
          <w:spacing w:val="34"/>
        </w:rPr>
        <w:t xml:space="preserve"> </w:t>
      </w:r>
      <w:r w:rsidRPr="008A7768">
        <w:t>droit</w:t>
      </w:r>
      <w:r w:rsidRPr="008A7768">
        <w:rPr>
          <w:spacing w:val="29"/>
        </w:rPr>
        <w:t xml:space="preserve"> </w:t>
      </w:r>
      <w:r w:rsidRPr="008A7768">
        <w:t>de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vote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tout</w:t>
      </w:r>
      <w:r w:rsidRPr="008A7768">
        <w:rPr>
          <w:spacing w:val="31"/>
        </w:rPr>
        <w:t xml:space="preserve"> </w:t>
      </w:r>
      <w:r w:rsidRPr="008A7768">
        <w:t>membre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actif</w:t>
      </w:r>
      <w:r w:rsidRPr="008A7768">
        <w:rPr>
          <w:spacing w:val="36"/>
        </w:rPr>
        <w:t xml:space="preserve"> </w:t>
      </w:r>
      <w:r w:rsidRPr="008A7768">
        <w:rPr>
          <w:color w:val="FF0000"/>
          <w:spacing w:val="-1"/>
        </w:rPr>
        <w:t>âgé</w:t>
      </w:r>
      <w:r w:rsidRPr="008A7768">
        <w:rPr>
          <w:color w:val="FF0000"/>
          <w:spacing w:val="32"/>
        </w:rPr>
        <w:t xml:space="preserve"> </w:t>
      </w:r>
      <w:r w:rsidRPr="008A7768">
        <w:rPr>
          <w:color w:val="FF0000"/>
        </w:rPr>
        <w:t>de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  <w:spacing w:val="-2"/>
        </w:rPr>
        <w:t>seize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</w:rPr>
        <w:t>ans</w:t>
      </w:r>
      <w:r w:rsidRPr="008A7768">
        <w:rPr>
          <w:color w:val="FF0000"/>
          <w:spacing w:val="31"/>
        </w:rPr>
        <w:t xml:space="preserve"> </w:t>
      </w:r>
      <w:r w:rsidRPr="008A7768">
        <w:rPr>
          <w:color w:val="FF0000"/>
        </w:rPr>
        <w:t>au</w:t>
      </w:r>
      <w:r w:rsidRPr="008A7768">
        <w:rPr>
          <w:color w:val="FF0000"/>
          <w:spacing w:val="32"/>
        </w:rPr>
        <w:t xml:space="preserve"> </w:t>
      </w:r>
      <w:r w:rsidRPr="008A7768">
        <w:rPr>
          <w:color w:val="FF0000"/>
          <w:spacing w:val="-1"/>
        </w:rPr>
        <w:t>moins</w:t>
      </w:r>
      <w:r w:rsidRPr="008A7768">
        <w:rPr>
          <w:color w:val="FF0000"/>
          <w:spacing w:val="33"/>
        </w:rPr>
        <w:t xml:space="preserve"> </w:t>
      </w:r>
      <w:r w:rsidRPr="008A7768">
        <w:rPr>
          <w:color w:val="FF0000"/>
          <w:spacing w:val="-1"/>
        </w:rPr>
        <w:t>au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  <w:spacing w:val="-1"/>
        </w:rPr>
        <w:t>jour</w:t>
      </w:r>
      <w:r w:rsidRPr="008A7768">
        <w:rPr>
          <w:color w:val="FF0000"/>
          <w:spacing w:val="33"/>
        </w:rPr>
        <w:t xml:space="preserve"> </w:t>
      </w:r>
      <w:r w:rsidRPr="008A7768">
        <w:rPr>
          <w:color w:val="FF0000"/>
          <w:spacing w:val="-1"/>
        </w:rPr>
        <w:t>du</w:t>
      </w:r>
      <w:r w:rsidRPr="008A7768">
        <w:rPr>
          <w:color w:val="FF0000"/>
          <w:spacing w:val="47"/>
        </w:rPr>
        <w:t xml:space="preserve"> </w:t>
      </w:r>
      <w:r w:rsidRPr="008A7768">
        <w:rPr>
          <w:color w:val="FF0000"/>
          <w:spacing w:val="-1"/>
        </w:rPr>
        <w:t>vote</w:t>
      </w:r>
      <w:r w:rsidRPr="008A7768">
        <w:rPr>
          <w:spacing w:val="-1"/>
        </w:rPr>
        <w:t>,</w:t>
      </w:r>
      <w:r w:rsidRPr="008A7768">
        <w:rPr>
          <w:spacing w:val="60"/>
        </w:rPr>
        <w:t xml:space="preserve"> </w:t>
      </w:r>
      <w:r w:rsidRPr="008A7768">
        <w:t>à</w:t>
      </w:r>
      <w:r w:rsidRPr="008A7768">
        <w:rPr>
          <w:spacing w:val="61"/>
        </w:rPr>
        <w:t xml:space="preserve"> </w:t>
      </w:r>
      <w:r w:rsidRPr="008A7768">
        <w:t>jour</w:t>
      </w:r>
      <w:r w:rsidRPr="008A7768">
        <w:rPr>
          <w:spacing w:val="57"/>
        </w:rPr>
        <w:t xml:space="preserve"> </w:t>
      </w:r>
      <w:r w:rsidRPr="008A7768">
        <w:t>de</w:t>
      </w:r>
      <w:r w:rsidRPr="008A7768">
        <w:rPr>
          <w:spacing w:val="60"/>
        </w:rPr>
        <w:t xml:space="preserve"> </w:t>
      </w:r>
      <w:r w:rsidRPr="008A7768">
        <w:rPr>
          <w:spacing w:val="-1"/>
        </w:rPr>
        <w:t>ses</w:t>
      </w:r>
      <w:r w:rsidRPr="008A7768">
        <w:rPr>
          <w:spacing w:val="60"/>
        </w:rPr>
        <w:t xml:space="preserve"> </w:t>
      </w:r>
      <w:r w:rsidRPr="008A7768">
        <w:rPr>
          <w:spacing w:val="-1"/>
        </w:rPr>
        <w:t>cotisations</w:t>
      </w:r>
      <w:r w:rsidRPr="008A7768">
        <w:rPr>
          <w:spacing w:val="60"/>
        </w:rPr>
        <w:t xml:space="preserve"> </w:t>
      </w:r>
      <w:r w:rsidRPr="008A7768">
        <w:t>et</w:t>
      </w:r>
      <w:r w:rsidRPr="008A7768">
        <w:rPr>
          <w:spacing w:val="61"/>
        </w:rPr>
        <w:t xml:space="preserve"> </w:t>
      </w:r>
      <w:r w:rsidRPr="008A7768">
        <w:rPr>
          <w:spacing w:val="-1"/>
        </w:rPr>
        <w:t>licencié</w:t>
      </w:r>
      <w:r w:rsidRPr="008A7768">
        <w:rPr>
          <w:spacing w:val="57"/>
        </w:rPr>
        <w:t xml:space="preserve"> </w:t>
      </w:r>
      <w:r w:rsidRPr="008A7768">
        <w:rPr>
          <w:color w:val="FF0000"/>
          <w:spacing w:val="-1"/>
        </w:rPr>
        <w:t>depuis</w:t>
      </w:r>
      <w:r w:rsidRPr="008A7768">
        <w:rPr>
          <w:color w:val="FF0000"/>
          <w:spacing w:val="60"/>
        </w:rPr>
        <w:t xml:space="preserve"> </w:t>
      </w:r>
      <w:r w:rsidRPr="008A7768">
        <w:rPr>
          <w:color w:val="FF0000"/>
        </w:rPr>
        <w:t>au</w:t>
      </w:r>
      <w:r w:rsidRPr="008A7768">
        <w:rPr>
          <w:color w:val="FF0000"/>
          <w:spacing w:val="58"/>
        </w:rPr>
        <w:t xml:space="preserve"> </w:t>
      </w:r>
      <w:r w:rsidRPr="008A7768">
        <w:rPr>
          <w:color w:val="FF0000"/>
          <w:spacing w:val="-1"/>
        </w:rPr>
        <w:t>moins</w:t>
      </w:r>
      <w:r w:rsidRPr="008A7768">
        <w:rPr>
          <w:color w:val="FF0000"/>
          <w:spacing w:val="60"/>
        </w:rPr>
        <w:t xml:space="preserve"> </w:t>
      </w:r>
      <w:r w:rsidRPr="008A7768">
        <w:rPr>
          <w:color w:val="FF0000"/>
        </w:rPr>
        <w:t>six</w:t>
      </w:r>
      <w:r w:rsidRPr="008A7768">
        <w:rPr>
          <w:color w:val="FF0000"/>
          <w:spacing w:val="57"/>
        </w:rPr>
        <w:t xml:space="preserve"> </w:t>
      </w:r>
      <w:r w:rsidRPr="008A7768">
        <w:rPr>
          <w:color w:val="FF0000"/>
        </w:rPr>
        <w:t>mois</w:t>
      </w:r>
      <w:r w:rsidRPr="008A7768">
        <w:rPr>
          <w:spacing w:val="60"/>
        </w:rPr>
        <w:t xml:space="preserve"> </w:t>
      </w:r>
      <w:r w:rsidRPr="008A7768">
        <w:rPr>
          <w:color w:val="FF0000"/>
        </w:rPr>
        <w:t>à</w:t>
      </w:r>
      <w:r w:rsidRPr="008A7768">
        <w:rPr>
          <w:color w:val="FF0000"/>
          <w:spacing w:val="59"/>
        </w:rPr>
        <w:t xml:space="preserve"> </w:t>
      </w:r>
      <w:r w:rsidRPr="008A7768">
        <w:rPr>
          <w:color w:val="FF0000"/>
        </w:rPr>
        <w:t>la</w:t>
      </w:r>
      <w:r w:rsidRPr="008A7768">
        <w:rPr>
          <w:color w:val="FF0000"/>
          <w:spacing w:val="60"/>
        </w:rPr>
        <w:t xml:space="preserve"> </w:t>
      </w:r>
      <w:r w:rsidRPr="008A7768">
        <w:rPr>
          <w:color w:val="FF0000"/>
          <w:spacing w:val="-1"/>
        </w:rPr>
        <w:t>date</w:t>
      </w:r>
      <w:r w:rsidRPr="008A7768">
        <w:rPr>
          <w:color w:val="FF0000"/>
          <w:spacing w:val="59"/>
        </w:rPr>
        <w:t xml:space="preserve"> </w:t>
      </w:r>
      <w:r w:rsidRPr="008A7768">
        <w:rPr>
          <w:color w:val="FF0000"/>
        </w:rPr>
        <w:t>de</w:t>
      </w:r>
      <w:r w:rsidRPr="008A7768">
        <w:rPr>
          <w:color w:val="FF0000"/>
          <w:spacing w:val="61"/>
        </w:rPr>
        <w:t xml:space="preserve"> </w:t>
      </w:r>
      <w:r w:rsidRPr="008A7768">
        <w:rPr>
          <w:color w:val="FF0000"/>
          <w:spacing w:val="-2"/>
        </w:rPr>
        <w:t>la</w:t>
      </w:r>
      <w:r w:rsidRPr="008A7768">
        <w:rPr>
          <w:color w:val="FF0000"/>
          <w:spacing w:val="55"/>
        </w:rPr>
        <w:t xml:space="preserve"> </w:t>
      </w:r>
      <w:r w:rsidRPr="008A7768">
        <w:rPr>
          <w:color w:val="FF0000"/>
          <w:spacing w:val="-1"/>
        </w:rPr>
        <w:t>convocation</w:t>
      </w:r>
      <w:r w:rsidRPr="008A7768">
        <w:rPr>
          <w:spacing w:val="-1"/>
        </w:rPr>
        <w:t>.</w:t>
      </w:r>
      <w:r w:rsidRPr="008A7768">
        <w:rPr>
          <w:spacing w:val="-2"/>
        </w:rPr>
        <w:t xml:space="preserve"> </w:t>
      </w:r>
      <w:r w:rsidRPr="008A7768">
        <w:rPr>
          <w:color w:val="FF0000"/>
        </w:rPr>
        <w:t>Tout</w:t>
      </w:r>
      <w:r w:rsidRPr="008A7768">
        <w:rPr>
          <w:color w:val="FF0000"/>
          <w:spacing w:val="3"/>
        </w:rPr>
        <w:t xml:space="preserve"> </w:t>
      </w:r>
      <w:r w:rsidRPr="008A7768">
        <w:rPr>
          <w:color w:val="FF0000"/>
          <w:spacing w:val="-1"/>
        </w:rPr>
        <w:t>licencié</w:t>
      </w:r>
      <w:r w:rsidRPr="008A7768">
        <w:rPr>
          <w:color w:val="FF0000"/>
          <w:spacing w:val="3"/>
        </w:rPr>
        <w:t xml:space="preserve"> </w:t>
      </w:r>
      <w:r w:rsidRPr="008A7768">
        <w:rPr>
          <w:color w:val="FF0000"/>
          <w:spacing w:val="-1"/>
        </w:rPr>
        <w:t>âgé</w:t>
      </w:r>
      <w:r w:rsidRPr="008A7768">
        <w:rPr>
          <w:color w:val="FF0000"/>
        </w:rPr>
        <w:t xml:space="preserve"> de </w:t>
      </w:r>
      <w:r w:rsidRPr="008A7768">
        <w:rPr>
          <w:color w:val="FF0000"/>
          <w:spacing w:val="-1"/>
        </w:rPr>
        <w:t>moins</w:t>
      </w:r>
      <w:r w:rsidRPr="008A7768">
        <w:rPr>
          <w:color w:val="FF0000"/>
          <w:spacing w:val="2"/>
        </w:rPr>
        <w:t xml:space="preserve"> </w:t>
      </w:r>
      <w:r w:rsidRPr="008A7768">
        <w:rPr>
          <w:color w:val="FF0000"/>
          <w:spacing w:val="-1"/>
        </w:rPr>
        <w:t>de</w:t>
      </w:r>
      <w:r w:rsidRPr="008A7768">
        <w:rPr>
          <w:color w:val="FF0000"/>
        </w:rPr>
        <w:t xml:space="preserve"> </w:t>
      </w:r>
      <w:r w:rsidRPr="008A7768">
        <w:rPr>
          <w:color w:val="FF0000"/>
          <w:spacing w:val="-1"/>
        </w:rPr>
        <w:t>seize</w:t>
      </w:r>
      <w:r w:rsidRPr="008A7768">
        <w:rPr>
          <w:color w:val="FF0000"/>
          <w:spacing w:val="3"/>
        </w:rPr>
        <w:t xml:space="preserve"> </w:t>
      </w:r>
      <w:r w:rsidRPr="008A7768">
        <w:rPr>
          <w:color w:val="FF0000"/>
        </w:rPr>
        <w:t>ans</w:t>
      </w:r>
      <w:r w:rsidRPr="008A7768">
        <w:rPr>
          <w:color w:val="FF0000"/>
          <w:spacing w:val="2"/>
        </w:rPr>
        <w:t xml:space="preserve"> </w:t>
      </w:r>
      <w:r w:rsidRPr="008A7768">
        <w:rPr>
          <w:color w:val="FF0000"/>
        </w:rPr>
        <w:t xml:space="preserve">est </w:t>
      </w:r>
      <w:r w:rsidRPr="008A7768">
        <w:rPr>
          <w:color w:val="FF0000"/>
          <w:spacing w:val="1"/>
        </w:rPr>
        <w:t>titulaire</w:t>
      </w:r>
      <w:r w:rsidRPr="008A7768">
        <w:rPr>
          <w:color w:val="FF0000"/>
        </w:rPr>
        <w:t xml:space="preserve"> </w:t>
      </w:r>
      <w:r w:rsidRPr="008A7768">
        <w:rPr>
          <w:color w:val="FF0000"/>
          <w:spacing w:val="-1"/>
        </w:rPr>
        <w:t>d’un</w:t>
      </w:r>
      <w:r w:rsidRPr="008A7768">
        <w:rPr>
          <w:color w:val="FF0000"/>
          <w:spacing w:val="3"/>
        </w:rPr>
        <w:t xml:space="preserve"> </w:t>
      </w:r>
      <w:r w:rsidRPr="008A7768">
        <w:rPr>
          <w:color w:val="FF0000"/>
        </w:rPr>
        <w:t>droit de</w:t>
      </w:r>
      <w:r w:rsidRPr="008A7768">
        <w:rPr>
          <w:color w:val="FF0000"/>
          <w:spacing w:val="1"/>
        </w:rPr>
        <w:t xml:space="preserve"> </w:t>
      </w:r>
      <w:r w:rsidRPr="008A7768">
        <w:rPr>
          <w:color w:val="FF0000"/>
          <w:spacing w:val="-1"/>
        </w:rPr>
        <w:t>vote</w:t>
      </w:r>
      <w:r w:rsidRPr="008A7768">
        <w:rPr>
          <w:color w:val="FF0000"/>
          <w:spacing w:val="7"/>
        </w:rPr>
        <w:t xml:space="preserve"> </w:t>
      </w:r>
      <w:r w:rsidRPr="008A7768">
        <w:rPr>
          <w:color w:val="FF0000"/>
          <w:spacing w:val="-1"/>
        </w:rPr>
        <w:t>exercé</w:t>
      </w:r>
      <w:r w:rsidRPr="008A7768">
        <w:rPr>
          <w:color w:val="FF0000"/>
          <w:spacing w:val="57"/>
        </w:rPr>
        <w:t xml:space="preserve"> </w:t>
      </w:r>
      <w:r w:rsidRPr="008A7768">
        <w:rPr>
          <w:color w:val="FF0000"/>
        </w:rPr>
        <w:t>par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  <w:spacing w:val="-1"/>
        </w:rPr>
        <w:t>l’intermédiaire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</w:rPr>
        <w:t>de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</w:rPr>
        <w:t>son</w:t>
      </w:r>
      <w:r w:rsidRPr="008A7768">
        <w:rPr>
          <w:color w:val="FF0000"/>
          <w:spacing w:val="53"/>
        </w:rPr>
        <w:t xml:space="preserve"> </w:t>
      </w:r>
      <w:r w:rsidRPr="008A7768">
        <w:rPr>
          <w:color w:val="FF0000"/>
          <w:spacing w:val="-1"/>
        </w:rPr>
        <w:t>représentant</w:t>
      </w:r>
      <w:r w:rsidRPr="008A7768">
        <w:rPr>
          <w:color w:val="FF0000"/>
          <w:spacing w:val="53"/>
        </w:rPr>
        <w:t xml:space="preserve"> </w:t>
      </w:r>
      <w:r w:rsidRPr="008A7768">
        <w:rPr>
          <w:color w:val="FF0000"/>
          <w:spacing w:val="-1"/>
        </w:rPr>
        <w:t>légal</w:t>
      </w:r>
      <w:r w:rsidRPr="008A7768">
        <w:rPr>
          <w:color w:val="FF0000"/>
          <w:spacing w:val="52"/>
        </w:rPr>
        <w:t xml:space="preserve"> </w:t>
      </w:r>
      <w:r w:rsidRPr="008A7768">
        <w:rPr>
          <w:color w:val="FF0000"/>
        </w:rPr>
        <w:t>à</w:t>
      </w:r>
      <w:r w:rsidRPr="008A7768">
        <w:rPr>
          <w:color w:val="FF0000"/>
          <w:spacing w:val="54"/>
        </w:rPr>
        <w:t xml:space="preserve"> </w:t>
      </w:r>
      <w:r w:rsidRPr="008A7768">
        <w:rPr>
          <w:color w:val="FF0000"/>
          <w:spacing w:val="-1"/>
        </w:rPr>
        <w:t>condition</w:t>
      </w:r>
      <w:r w:rsidRPr="008A7768">
        <w:rPr>
          <w:color w:val="FF0000"/>
          <w:spacing w:val="53"/>
        </w:rPr>
        <w:t xml:space="preserve"> </w:t>
      </w:r>
      <w:r w:rsidRPr="008A7768">
        <w:rPr>
          <w:color w:val="FF0000"/>
          <w:spacing w:val="-1"/>
        </w:rPr>
        <w:t>que</w:t>
      </w:r>
      <w:r w:rsidRPr="008A7768">
        <w:rPr>
          <w:color w:val="FF0000"/>
          <w:spacing w:val="54"/>
        </w:rPr>
        <w:t xml:space="preserve"> </w:t>
      </w:r>
      <w:r w:rsidRPr="008A7768">
        <w:rPr>
          <w:color w:val="FF0000"/>
          <w:spacing w:val="-2"/>
        </w:rPr>
        <w:t>ce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</w:rPr>
        <w:t>dernier</w:t>
      </w:r>
      <w:r w:rsidRPr="008A7768">
        <w:rPr>
          <w:color w:val="FF0000"/>
          <w:spacing w:val="52"/>
        </w:rPr>
        <w:t xml:space="preserve"> </w:t>
      </w:r>
      <w:r w:rsidRPr="008A7768">
        <w:rPr>
          <w:color w:val="FF0000"/>
        </w:rPr>
        <w:t>soit</w:t>
      </w:r>
      <w:r w:rsidRPr="008A7768">
        <w:rPr>
          <w:color w:val="FF0000"/>
          <w:spacing w:val="50"/>
        </w:rPr>
        <w:t xml:space="preserve"> </w:t>
      </w:r>
      <w:r w:rsidRPr="008A7768">
        <w:rPr>
          <w:color w:val="FF0000"/>
        </w:rPr>
        <w:t>lui-même</w:t>
      </w:r>
      <w:r w:rsidRPr="008A7768">
        <w:rPr>
          <w:color w:val="FF0000"/>
          <w:spacing w:val="73"/>
        </w:rPr>
        <w:t xml:space="preserve"> </w:t>
      </w:r>
      <w:r w:rsidRPr="008A7768">
        <w:rPr>
          <w:color w:val="FF0000"/>
        </w:rPr>
        <w:t>titulaire</w:t>
      </w:r>
      <w:r w:rsidRPr="008A7768">
        <w:rPr>
          <w:color w:val="FF0000"/>
          <w:spacing w:val="52"/>
        </w:rPr>
        <w:t xml:space="preserve"> </w:t>
      </w:r>
      <w:r w:rsidRPr="008A7768">
        <w:rPr>
          <w:color w:val="FF0000"/>
          <w:spacing w:val="-1"/>
        </w:rPr>
        <w:t>d’une</w:t>
      </w:r>
      <w:r w:rsidRPr="008A7768">
        <w:rPr>
          <w:color w:val="FF0000"/>
          <w:spacing w:val="54"/>
        </w:rPr>
        <w:t xml:space="preserve"> </w:t>
      </w:r>
      <w:r w:rsidRPr="008A7768">
        <w:rPr>
          <w:color w:val="FF0000"/>
          <w:spacing w:val="-1"/>
        </w:rPr>
        <w:t>licence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</w:rPr>
        <w:t>en</w:t>
      </w:r>
      <w:r w:rsidRPr="008A7768">
        <w:rPr>
          <w:color w:val="FF0000"/>
          <w:spacing w:val="53"/>
        </w:rPr>
        <w:t xml:space="preserve"> </w:t>
      </w:r>
      <w:r w:rsidRPr="008A7768">
        <w:rPr>
          <w:color w:val="FF0000"/>
          <w:spacing w:val="-1"/>
        </w:rPr>
        <w:t>cours</w:t>
      </w:r>
      <w:r w:rsidRPr="008A7768">
        <w:rPr>
          <w:color w:val="FF0000"/>
          <w:spacing w:val="52"/>
        </w:rPr>
        <w:t xml:space="preserve"> </w:t>
      </w:r>
      <w:r w:rsidRPr="008A7768">
        <w:rPr>
          <w:color w:val="FF0000"/>
          <w:spacing w:val="-1"/>
        </w:rPr>
        <w:t>de</w:t>
      </w:r>
      <w:r w:rsidRPr="008A7768">
        <w:rPr>
          <w:color w:val="FF0000"/>
          <w:spacing w:val="54"/>
        </w:rPr>
        <w:t xml:space="preserve"> </w:t>
      </w:r>
      <w:r w:rsidRPr="008A7768">
        <w:rPr>
          <w:color w:val="FF0000"/>
          <w:spacing w:val="-1"/>
        </w:rPr>
        <w:t>validité.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</w:rPr>
        <w:t>Dans</w:t>
      </w:r>
      <w:r w:rsidRPr="008A7768">
        <w:rPr>
          <w:color w:val="FF0000"/>
          <w:spacing w:val="52"/>
        </w:rPr>
        <w:t xml:space="preserve"> </w:t>
      </w:r>
      <w:r w:rsidRPr="008A7768">
        <w:rPr>
          <w:color w:val="FF0000"/>
        </w:rPr>
        <w:t>ce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</w:rPr>
        <w:t>dernier</w:t>
      </w:r>
      <w:r w:rsidRPr="008A7768">
        <w:rPr>
          <w:color w:val="FF0000"/>
          <w:spacing w:val="53"/>
        </w:rPr>
        <w:t xml:space="preserve"> </w:t>
      </w:r>
      <w:r w:rsidRPr="008A7768">
        <w:rPr>
          <w:color w:val="FF0000"/>
          <w:spacing w:val="-2"/>
        </w:rPr>
        <w:t>cas,</w:t>
      </w:r>
      <w:r w:rsidRPr="008A7768">
        <w:rPr>
          <w:color w:val="FF0000"/>
          <w:spacing w:val="52"/>
        </w:rPr>
        <w:t xml:space="preserve"> </w:t>
      </w:r>
      <w:r w:rsidRPr="008A7768">
        <w:rPr>
          <w:color w:val="FF0000"/>
        </w:rPr>
        <w:t>le</w:t>
      </w:r>
      <w:r w:rsidRPr="008A7768">
        <w:rPr>
          <w:color w:val="FF0000"/>
          <w:spacing w:val="53"/>
        </w:rPr>
        <w:t xml:space="preserve"> </w:t>
      </w:r>
      <w:r w:rsidRPr="008A7768">
        <w:rPr>
          <w:color w:val="FF0000"/>
          <w:spacing w:val="-1"/>
        </w:rPr>
        <w:t>représentant</w:t>
      </w:r>
      <w:r w:rsidRPr="008A7768">
        <w:rPr>
          <w:color w:val="FF0000"/>
          <w:spacing w:val="53"/>
        </w:rPr>
        <w:t xml:space="preserve"> </w:t>
      </w:r>
      <w:r w:rsidRPr="008A7768">
        <w:rPr>
          <w:color w:val="FF0000"/>
          <w:spacing w:val="-1"/>
        </w:rPr>
        <w:t>légal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</w:rPr>
        <w:t>dispose</w:t>
      </w:r>
      <w:r w:rsidRPr="008A7768">
        <w:rPr>
          <w:color w:val="FF0000"/>
          <w:spacing w:val="32"/>
        </w:rPr>
        <w:t xml:space="preserve"> </w:t>
      </w:r>
      <w:r w:rsidRPr="008A7768">
        <w:rPr>
          <w:color w:val="FF0000"/>
        </w:rPr>
        <w:t>de</w:t>
      </w:r>
      <w:r w:rsidRPr="008A7768">
        <w:rPr>
          <w:color w:val="FF0000"/>
          <w:spacing w:val="33"/>
        </w:rPr>
        <w:t xml:space="preserve"> </w:t>
      </w:r>
      <w:r w:rsidRPr="008A7768">
        <w:rPr>
          <w:color w:val="FF0000"/>
          <w:spacing w:val="-2"/>
        </w:rPr>
        <w:t>sa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  <w:spacing w:val="-1"/>
        </w:rPr>
        <w:t>propre</w:t>
      </w:r>
      <w:r w:rsidRPr="008A7768">
        <w:rPr>
          <w:color w:val="FF0000"/>
          <w:spacing w:val="31"/>
        </w:rPr>
        <w:t xml:space="preserve"> </w:t>
      </w:r>
      <w:r w:rsidRPr="008A7768">
        <w:rPr>
          <w:color w:val="FF0000"/>
          <w:spacing w:val="-1"/>
        </w:rPr>
        <w:t>voix</w:t>
      </w:r>
      <w:r w:rsidRPr="008A7768">
        <w:rPr>
          <w:color w:val="FF0000"/>
          <w:spacing w:val="31"/>
        </w:rPr>
        <w:t xml:space="preserve"> </w:t>
      </w:r>
      <w:r w:rsidRPr="008A7768">
        <w:rPr>
          <w:color w:val="FF0000"/>
        </w:rPr>
        <w:t>ainsi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  <w:spacing w:val="-1"/>
        </w:rPr>
        <w:t>que</w:t>
      </w:r>
      <w:r w:rsidRPr="008A7768">
        <w:rPr>
          <w:color w:val="FF0000"/>
          <w:spacing w:val="33"/>
        </w:rPr>
        <w:t xml:space="preserve"> </w:t>
      </w:r>
      <w:r w:rsidRPr="008A7768">
        <w:rPr>
          <w:color w:val="FF0000"/>
        </w:rPr>
        <w:t>de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</w:rPr>
        <w:t>celle(s)</w:t>
      </w:r>
      <w:r w:rsidRPr="008A7768">
        <w:rPr>
          <w:color w:val="FF0000"/>
          <w:spacing w:val="33"/>
        </w:rPr>
        <w:t xml:space="preserve"> </w:t>
      </w:r>
      <w:r w:rsidRPr="008A7768">
        <w:rPr>
          <w:color w:val="FF0000"/>
        </w:rPr>
        <w:t>du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  <w:spacing w:val="-1"/>
        </w:rPr>
        <w:t>ou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</w:rPr>
        <w:t>des</w:t>
      </w:r>
      <w:r w:rsidRPr="008A7768">
        <w:rPr>
          <w:color w:val="FF0000"/>
          <w:spacing w:val="31"/>
        </w:rPr>
        <w:t xml:space="preserve"> </w:t>
      </w:r>
      <w:r w:rsidRPr="008A7768">
        <w:rPr>
          <w:color w:val="FF0000"/>
          <w:spacing w:val="-1"/>
        </w:rPr>
        <w:t>mineurs</w:t>
      </w:r>
      <w:r w:rsidRPr="008A7768">
        <w:rPr>
          <w:color w:val="FF0000"/>
          <w:spacing w:val="33"/>
        </w:rPr>
        <w:t xml:space="preserve"> </w:t>
      </w:r>
      <w:r w:rsidRPr="008A7768">
        <w:rPr>
          <w:color w:val="FF0000"/>
          <w:spacing w:val="-1"/>
        </w:rPr>
        <w:t>âgé(s)</w:t>
      </w:r>
      <w:r w:rsidRPr="008A7768">
        <w:rPr>
          <w:color w:val="FF0000"/>
          <w:spacing w:val="32"/>
        </w:rPr>
        <w:t xml:space="preserve"> </w:t>
      </w:r>
      <w:r w:rsidRPr="008A7768">
        <w:rPr>
          <w:color w:val="FF0000"/>
        </w:rPr>
        <w:t>de</w:t>
      </w:r>
      <w:r w:rsidRPr="008A7768">
        <w:rPr>
          <w:color w:val="FF0000"/>
          <w:spacing w:val="33"/>
        </w:rPr>
        <w:t xml:space="preserve"> </w:t>
      </w:r>
      <w:r w:rsidRPr="008A7768">
        <w:rPr>
          <w:color w:val="FF0000"/>
          <w:spacing w:val="-1"/>
        </w:rPr>
        <w:t>moins</w:t>
      </w:r>
      <w:r w:rsidRPr="008A7768">
        <w:rPr>
          <w:color w:val="FF0000"/>
          <w:spacing w:val="34"/>
        </w:rPr>
        <w:t xml:space="preserve"> </w:t>
      </w:r>
      <w:r w:rsidRPr="008A7768">
        <w:rPr>
          <w:color w:val="FF0000"/>
          <w:spacing w:val="-1"/>
        </w:rPr>
        <w:t>de</w:t>
      </w:r>
      <w:r w:rsidRPr="008A7768">
        <w:rPr>
          <w:color w:val="FF0000"/>
          <w:spacing w:val="43"/>
        </w:rPr>
        <w:t xml:space="preserve"> </w:t>
      </w:r>
      <w:r w:rsidRPr="008A7768">
        <w:rPr>
          <w:color w:val="FF0000"/>
          <w:spacing w:val="-1"/>
        </w:rPr>
        <w:t>seize</w:t>
      </w:r>
      <w:r w:rsidRPr="008A7768">
        <w:rPr>
          <w:color w:val="FF0000"/>
          <w:spacing w:val="15"/>
        </w:rPr>
        <w:t xml:space="preserve"> </w:t>
      </w:r>
      <w:r w:rsidRPr="008A7768">
        <w:rPr>
          <w:color w:val="FF0000"/>
        </w:rPr>
        <w:t>ans</w:t>
      </w:r>
      <w:r w:rsidRPr="008A7768">
        <w:rPr>
          <w:color w:val="FF0000"/>
          <w:spacing w:val="14"/>
        </w:rPr>
        <w:t xml:space="preserve"> </w:t>
      </w:r>
      <w:r w:rsidRPr="008A7768">
        <w:rPr>
          <w:color w:val="FF0000"/>
          <w:spacing w:val="-1"/>
        </w:rPr>
        <w:t>qu’il</w:t>
      </w:r>
      <w:r w:rsidRPr="008A7768">
        <w:rPr>
          <w:color w:val="FF0000"/>
          <w:spacing w:val="16"/>
        </w:rPr>
        <w:t xml:space="preserve"> </w:t>
      </w:r>
      <w:r w:rsidRPr="008A7768">
        <w:rPr>
          <w:color w:val="FF0000"/>
        </w:rPr>
        <w:t>représente.</w:t>
      </w:r>
      <w:r w:rsidRPr="008A7768">
        <w:rPr>
          <w:color w:val="FF0000"/>
          <w:spacing w:val="15"/>
        </w:rPr>
        <w:t xml:space="preserve"> </w:t>
      </w:r>
      <w:r w:rsidRPr="008A7768">
        <w:rPr>
          <w:color w:val="FF0000"/>
          <w:spacing w:val="-1"/>
        </w:rPr>
        <w:t>Le</w:t>
      </w:r>
      <w:r w:rsidRPr="008A7768">
        <w:rPr>
          <w:color w:val="FF0000"/>
          <w:spacing w:val="15"/>
        </w:rPr>
        <w:t xml:space="preserve"> </w:t>
      </w:r>
      <w:r w:rsidRPr="008A7768">
        <w:rPr>
          <w:color w:val="FF0000"/>
          <w:spacing w:val="-1"/>
        </w:rPr>
        <w:t>représentant</w:t>
      </w:r>
      <w:r w:rsidRPr="008A7768">
        <w:rPr>
          <w:color w:val="FF0000"/>
          <w:spacing w:val="15"/>
        </w:rPr>
        <w:t xml:space="preserve"> </w:t>
      </w:r>
      <w:r w:rsidRPr="008A7768">
        <w:rPr>
          <w:color w:val="FF0000"/>
          <w:spacing w:val="-1"/>
        </w:rPr>
        <w:t>légal</w:t>
      </w:r>
      <w:r w:rsidRPr="008A7768">
        <w:rPr>
          <w:color w:val="FF0000"/>
          <w:spacing w:val="14"/>
        </w:rPr>
        <w:t xml:space="preserve"> </w:t>
      </w:r>
      <w:r w:rsidRPr="008A7768">
        <w:rPr>
          <w:color w:val="FF0000"/>
        </w:rPr>
        <w:t>et</w:t>
      </w:r>
      <w:r w:rsidRPr="008A7768">
        <w:rPr>
          <w:color w:val="FF0000"/>
          <w:spacing w:val="15"/>
        </w:rPr>
        <w:t xml:space="preserve"> </w:t>
      </w:r>
      <w:r w:rsidRPr="008A7768">
        <w:rPr>
          <w:color w:val="FF0000"/>
        </w:rPr>
        <w:t>le</w:t>
      </w:r>
      <w:r w:rsidRPr="008A7768">
        <w:rPr>
          <w:color w:val="FF0000"/>
          <w:spacing w:val="15"/>
        </w:rPr>
        <w:t xml:space="preserve"> </w:t>
      </w:r>
      <w:r w:rsidRPr="008A7768">
        <w:rPr>
          <w:color w:val="FF0000"/>
        </w:rPr>
        <w:t>ou</w:t>
      </w:r>
      <w:r w:rsidRPr="008A7768">
        <w:rPr>
          <w:color w:val="FF0000"/>
          <w:spacing w:val="15"/>
        </w:rPr>
        <w:t xml:space="preserve"> </w:t>
      </w:r>
      <w:r w:rsidRPr="008A7768">
        <w:rPr>
          <w:color w:val="FF0000"/>
        </w:rPr>
        <w:t>les</w:t>
      </w:r>
      <w:r w:rsidRPr="008A7768">
        <w:rPr>
          <w:color w:val="FF0000"/>
          <w:spacing w:val="15"/>
        </w:rPr>
        <w:t xml:space="preserve"> </w:t>
      </w:r>
      <w:r w:rsidRPr="008A7768">
        <w:rPr>
          <w:color w:val="FF0000"/>
        </w:rPr>
        <w:t>mineurs</w:t>
      </w:r>
      <w:r w:rsidRPr="008A7768">
        <w:rPr>
          <w:color w:val="FF0000"/>
          <w:spacing w:val="13"/>
        </w:rPr>
        <w:t xml:space="preserve"> </w:t>
      </w:r>
      <w:r w:rsidRPr="008A7768">
        <w:rPr>
          <w:color w:val="FF0000"/>
        </w:rPr>
        <w:t>représentés</w:t>
      </w:r>
      <w:r w:rsidRPr="008A7768">
        <w:rPr>
          <w:color w:val="FF0000"/>
          <w:spacing w:val="14"/>
        </w:rPr>
        <w:t xml:space="preserve"> </w:t>
      </w:r>
      <w:r w:rsidRPr="008A7768">
        <w:rPr>
          <w:color w:val="FF0000"/>
          <w:spacing w:val="-1"/>
        </w:rPr>
        <w:t>doivent</w:t>
      </w:r>
      <w:r w:rsidRPr="008A7768">
        <w:rPr>
          <w:color w:val="FF0000"/>
          <w:spacing w:val="43"/>
        </w:rPr>
        <w:t xml:space="preserve"> </w:t>
      </w:r>
      <w:r w:rsidRPr="008A7768">
        <w:rPr>
          <w:color w:val="FF0000"/>
        </w:rPr>
        <w:t>être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</w:rPr>
        <w:t>titulaires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  <w:spacing w:val="-1"/>
        </w:rPr>
        <w:t>d’une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  <w:spacing w:val="-1"/>
        </w:rPr>
        <w:t>licence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  <w:spacing w:val="-1"/>
        </w:rPr>
        <w:t>depuis</w:t>
      </w:r>
      <w:r w:rsidRPr="008A7768">
        <w:rPr>
          <w:color w:val="FF0000"/>
          <w:spacing w:val="9"/>
        </w:rPr>
        <w:t xml:space="preserve"> </w:t>
      </w:r>
      <w:r w:rsidRPr="008A7768">
        <w:rPr>
          <w:color w:val="FF0000"/>
          <w:spacing w:val="-1"/>
        </w:rPr>
        <w:t>au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  <w:spacing w:val="-1"/>
        </w:rPr>
        <w:t>moins</w:t>
      </w:r>
      <w:r w:rsidRPr="008A7768">
        <w:rPr>
          <w:color w:val="FF0000"/>
          <w:spacing w:val="7"/>
        </w:rPr>
        <w:t xml:space="preserve"> </w:t>
      </w:r>
      <w:r w:rsidRPr="008A7768">
        <w:rPr>
          <w:color w:val="FF0000"/>
        </w:rPr>
        <w:t>six</w:t>
      </w:r>
      <w:r w:rsidRPr="008A7768">
        <w:rPr>
          <w:color w:val="FF0000"/>
          <w:spacing w:val="6"/>
        </w:rPr>
        <w:t xml:space="preserve"> </w:t>
      </w:r>
      <w:r w:rsidRPr="008A7768">
        <w:rPr>
          <w:color w:val="FF0000"/>
        </w:rPr>
        <w:t>mois</w:t>
      </w:r>
      <w:r w:rsidRPr="008A7768">
        <w:rPr>
          <w:color w:val="FF0000"/>
          <w:spacing w:val="16"/>
        </w:rPr>
        <w:t xml:space="preserve"> </w:t>
      </w:r>
      <w:r w:rsidRPr="008A7768">
        <w:rPr>
          <w:color w:val="FF0000"/>
        </w:rPr>
        <w:t>à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</w:rPr>
        <w:t>la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</w:rPr>
        <w:t>date</w:t>
      </w:r>
      <w:r w:rsidRPr="008A7768">
        <w:rPr>
          <w:color w:val="FF0000"/>
          <w:spacing w:val="11"/>
        </w:rPr>
        <w:t xml:space="preserve"> </w:t>
      </w:r>
      <w:r w:rsidRPr="008A7768">
        <w:rPr>
          <w:color w:val="FF0000"/>
        </w:rPr>
        <w:t>de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  <w:spacing w:val="-2"/>
        </w:rPr>
        <w:t>la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  <w:spacing w:val="-1"/>
        </w:rPr>
        <w:t>convocation</w:t>
      </w:r>
      <w:r w:rsidRPr="008A7768">
        <w:rPr>
          <w:color w:val="FF0000"/>
          <w:spacing w:val="13"/>
        </w:rPr>
        <w:t xml:space="preserve"> </w:t>
      </w:r>
      <w:r w:rsidRPr="008A7768">
        <w:rPr>
          <w:color w:val="FF0000"/>
        </w:rPr>
        <w:t>et</w:t>
      </w:r>
      <w:r w:rsidRPr="008A7768">
        <w:rPr>
          <w:color w:val="FF0000"/>
          <w:spacing w:val="10"/>
        </w:rPr>
        <w:t xml:space="preserve"> </w:t>
      </w:r>
      <w:r w:rsidRPr="008A7768">
        <w:rPr>
          <w:color w:val="FF0000"/>
        </w:rPr>
        <w:t>être</w:t>
      </w:r>
      <w:r w:rsidRPr="008A7768">
        <w:rPr>
          <w:color w:val="FF0000"/>
          <w:spacing w:val="8"/>
        </w:rPr>
        <w:t xml:space="preserve"> </w:t>
      </w:r>
      <w:r w:rsidRPr="008A7768">
        <w:rPr>
          <w:color w:val="FF0000"/>
        </w:rPr>
        <w:t>à</w:t>
      </w:r>
      <w:r w:rsidRPr="008A7768">
        <w:rPr>
          <w:color w:val="FF0000"/>
          <w:spacing w:val="51"/>
        </w:rPr>
        <w:t xml:space="preserve"> </w:t>
      </w:r>
      <w:r w:rsidRPr="008A7768">
        <w:rPr>
          <w:color w:val="FF0000"/>
        </w:rPr>
        <w:t>jour de</w:t>
      </w:r>
      <w:r w:rsidRPr="008A7768">
        <w:rPr>
          <w:color w:val="FF0000"/>
          <w:spacing w:val="1"/>
        </w:rPr>
        <w:t xml:space="preserve"> </w:t>
      </w:r>
      <w:r w:rsidRPr="008A7768">
        <w:rPr>
          <w:color w:val="FF0000"/>
          <w:spacing w:val="-1"/>
        </w:rPr>
        <w:t>leurs</w:t>
      </w:r>
      <w:r w:rsidRPr="008A7768">
        <w:rPr>
          <w:color w:val="FF0000"/>
        </w:rPr>
        <w:t xml:space="preserve"> </w:t>
      </w:r>
      <w:r w:rsidRPr="008A7768">
        <w:rPr>
          <w:color w:val="FF0000"/>
          <w:spacing w:val="-1"/>
        </w:rPr>
        <w:t>cotisations</w:t>
      </w:r>
      <w:r w:rsidR="00D60364">
        <w:rPr>
          <w:rStyle w:val="Appelnotedebasdep"/>
          <w:color w:val="FF0000"/>
          <w:spacing w:val="-1"/>
        </w:rPr>
        <w:footnoteReference w:id="11"/>
      </w:r>
      <w:r w:rsidRPr="008A7768">
        <w:rPr>
          <w:color w:val="FF0000"/>
          <w:spacing w:val="-1"/>
        </w:rPr>
        <w:t>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20"/>
        <w:jc w:val="both"/>
        <w:rPr>
          <w:spacing w:val="-1"/>
        </w:rPr>
      </w:pPr>
      <w:r w:rsidRPr="008A7768">
        <w:t>Les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membres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d’honneur</w:t>
      </w:r>
      <w:r w:rsidRPr="008A7768">
        <w:rPr>
          <w:spacing w:val="43"/>
        </w:rPr>
        <w:t xml:space="preserve"> </w:t>
      </w:r>
      <w:r w:rsidRPr="008A7768">
        <w:t>et</w:t>
      </w:r>
      <w:r w:rsidRPr="008A7768">
        <w:rPr>
          <w:spacing w:val="43"/>
        </w:rPr>
        <w:t xml:space="preserve"> </w:t>
      </w:r>
      <w:r w:rsidRPr="008A7768">
        <w:t>les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membres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bienfaiteurs</w:t>
      </w:r>
      <w:r w:rsidRPr="008A7768">
        <w:rPr>
          <w:spacing w:val="43"/>
        </w:rPr>
        <w:t xml:space="preserve"> </w:t>
      </w:r>
      <w:r w:rsidRPr="008A7768">
        <w:t>ne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sont</w:t>
      </w:r>
      <w:r w:rsidRPr="008A7768">
        <w:rPr>
          <w:spacing w:val="41"/>
        </w:rPr>
        <w:t xml:space="preserve"> </w:t>
      </w:r>
      <w:r w:rsidRPr="008A7768">
        <w:rPr>
          <w:spacing w:val="-1"/>
        </w:rPr>
        <w:t>pas</w:t>
      </w:r>
      <w:r w:rsidRPr="008A7768">
        <w:rPr>
          <w:spacing w:val="43"/>
        </w:rPr>
        <w:t xml:space="preserve"> </w:t>
      </w:r>
      <w:r w:rsidRPr="008A7768">
        <w:t>titulaires</w:t>
      </w:r>
      <w:r w:rsidRPr="008A7768">
        <w:rPr>
          <w:spacing w:val="42"/>
        </w:rPr>
        <w:t xml:space="preserve"> </w:t>
      </w:r>
      <w:r w:rsidRPr="008A7768">
        <w:t>du</w:t>
      </w:r>
      <w:r w:rsidRPr="008A7768">
        <w:rPr>
          <w:spacing w:val="42"/>
        </w:rPr>
        <w:t xml:space="preserve"> </w:t>
      </w:r>
      <w:r w:rsidRPr="008A7768">
        <w:t>droit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vote.</w:t>
      </w:r>
      <w:r w:rsidRPr="008A7768">
        <w:t xml:space="preserve"> Ils </w:t>
      </w:r>
      <w:r w:rsidRPr="008A7768">
        <w:rPr>
          <w:spacing w:val="-1"/>
        </w:rPr>
        <w:t>assistent</w:t>
      </w:r>
      <w:r w:rsidRPr="008A7768">
        <w:rPr>
          <w:spacing w:val="-2"/>
        </w:rPr>
        <w:t xml:space="preserve"> </w:t>
      </w:r>
      <w:r w:rsidRPr="008A7768">
        <w:t xml:space="preserve">à </w:t>
      </w:r>
      <w:r w:rsidRPr="008A7768">
        <w:rPr>
          <w:spacing w:val="-1"/>
        </w:rPr>
        <w:t>l’Assemblée</w:t>
      </w:r>
      <w:r w:rsidRPr="008A7768">
        <w:t xml:space="preserve"> </w:t>
      </w:r>
      <w:r w:rsidRPr="008A7768">
        <w:rPr>
          <w:spacing w:val="-1"/>
        </w:rPr>
        <w:t>Générale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avec</w:t>
      </w:r>
      <w:r w:rsidRPr="008A7768">
        <w:t xml:space="preserve"> </w:t>
      </w:r>
      <w:r w:rsidRPr="008A7768">
        <w:rPr>
          <w:spacing w:val="-1"/>
        </w:rPr>
        <w:t>voix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consultative.</w:t>
      </w:r>
    </w:p>
    <w:p w:rsidR="003D403E" w:rsidRDefault="003D403E" w:rsidP="00F84D1F">
      <w:pPr>
        <w:pStyle w:val="Corpsdetexte"/>
        <w:kinsoku w:val="0"/>
        <w:overflowPunct w:val="0"/>
        <w:ind w:left="0"/>
      </w:pPr>
    </w:p>
    <w:p w:rsidR="00443932" w:rsidRPr="00443932" w:rsidRDefault="00443932" w:rsidP="00F84D1F">
      <w:pPr>
        <w:pStyle w:val="Corpsdetexte"/>
        <w:kinsoku w:val="0"/>
        <w:overflowPunct w:val="0"/>
        <w:ind w:left="0"/>
        <w:rPr>
          <w:sz w:val="16"/>
          <w:szCs w:val="16"/>
        </w:rPr>
      </w:pPr>
    </w:p>
    <w:p w:rsidR="003D403E" w:rsidRPr="008A7768" w:rsidRDefault="003D403E" w:rsidP="00F84D1F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1</w:t>
      </w:r>
      <w:r w:rsidR="00702CF3" w:rsidRPr="008A7768">
        <w:t>2</w:t>
      </w:r>
      <w:r w:rsidR="00F84D1F">
        <w:t> :</w:t>
      </w:r>
      <w:r w:rsidRPr="008A7768">
        <w:t xml:space="preserve"> </w:t>
      </w:r>
      <w:r w:rsidRPr="008A7768">
        <w:rPr>
          <w:spacing w:val="-1"/>
        </w:rPr>
        <w:t>FONCTIONNEMENT</w:t>
      </w:r>
      <w:r w:rsidRPr="008A7768">
        <w:t xml:space="preserve"> ET RÔLE DE </w:t>
      </w:r>
      <w:r w:rsidRPr="008A7768">
        <w:rPr>
          <w:spacing w:val="-1"/>
        </w:rPr>
        <w:t>L’</w:t>
      </w:r>
      <w:r w:rsidR="00F84D1F" w:rsidRPr="008A7768">
        <w:rPr>
          <w:spacing w:val="-1"/>
        </w:rPr>
        <w:t>ASSEMBLÉE</w:t>
      </w:r>
      <w:r w:rsidRPr="008A7768">
        <w:t xml:space="preserve"> </w:t>
      </w:r>
      <w:r w:rsidR="00F84D1F" w:rsidRPr="008A7768">
        <w:rPr>
          <w:spacing w:val="-1"/>
        </w:rPr>
        <w:t>GÉNÉRALE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ORDINAIRE</w:t>
      </w:r>
    </w:p>
    <w:p w:rsidR="003D403E" w:rsidRPr="00F84D1F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2"/>
        <w:jc w:val="both"/>
        <w:rPr>
          <w:spacing w:val="-1"/>
        </w:rPr>
      </w:pPr>
      <w:r w:rsidRPr="008A7768">
        <w:t>Le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vote</w:t>
      </w:r>
      <w:r w:rsidRPr="008A7768">
        <w:rPr>
          <w:spacing w:val="15"/>
        </w:rPr>
        <w:t xml:space="preserve"> </w:t>
      </w:r>
      <w:r w:rsidRPr="008A7768">
        <w:t>par</w:t>
      </w:r>
      <w:r w:rsidRPr="008A7768">
        <w:rPr>
          <w:spacing w:val="11"/>
        </w:rPr>
        <w:t xml:space="preserve"> </w:t>
      </w:r>
      <w:r w:rsidRPr="008A7768">
        <w:rPr>
          <w:spacing w:val="-1"/>
        </w:rPr>
        <w:t>procuration</w:t>
      </w:r>
      <w:r w:rsidRPr="008A7768">
        <w:rPr>
          <w:spacing w:val="15"/>
        </w:rPr>
        <w:t xml:space="preserve"> </w:t>
      </w:r>
      <w:r w:rsidRPr="008A7768">
        <w:t>est</w:t>
      </w:r>
      <w:r w:rsidRPr="008A7768">
        <w:rPr>
          <w:spacing w:val="15"/>
        </w:rPr>
        <w:t xml:space="preserve"> </w:t>
      </w:r>
      <w:r w:rsidRPr="008A7768">
        <w:t>autorisé</w:t>
      </w:r>
      <w:r w:rsidRPr="008A7768">
        <w:rPr>
          <w:spacing w:val="12"/>
        </w:rPr>
        <w:t xml:space="preserve"> </w:t>
      </w:r>
      <w:r w:rsidRPr="008A7768">
        <w:t>par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l’intermédiaire</w:t>
      </w:r>
      <w:r w:rsidRPr="008A7768">
        <w:rPr>
          <w:spacing w:val="14"/>
        </w:rPr>
        <w:t xml:space="preserve"> </w:t>
      </w:r>
      <w:r w:rsidRPr="008A7768">
        <w:t>d’un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membre</w:t>
      </w:r>
      <w:r w:rsidRPr="008A7768">
        <w:rPr>
          <w:spacing w:val="14"/>
        </w:rPr>
        <w:t xml:space="preserve"> </w:t>
      </w:r>
      <w:r w:rsidRPr="008A7768">
        <w:t>titulaire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d’un</w:t>
      </w:r>
      <w:r w:rsidRPr="008A7768">
        <w:rPr>
          <w:spacing w:val="15"/>
        </w:rPr>
        <w:t xml:space="preserve"> </w:t>
      </w:r>
      <w:r w:rsidRPr="008A7768">
        <w:t>droit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55"/>
        </w:rPr>
        <w:t xml:space="preserve"> </w:t>
      </w:r>
      <w:r w:rsidRPr="008A7768">
        <w:rPr>
          <w:spacing w:val="-1"/>
        </w:rPr>
        <w:t>vote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qui</w:t>
      </w:r>
      <w:r w:rsidRPr="008A7768">
        <w:rPr>
          <w:spacing w:val="33"/>
        </w:rPr>
        <w:t xml:space="preserve"> </w:t>
      </w:r>
      <w:r w:rsidRPr="008A7768">
        <w:t>ne</w:t>
      </w:r>
      <w:r w:rsidRPr="008A7768">
        <w:rPr>
          <w:spacing w:val="34"/>
        </w:rPr>
        <w:t xml:space="preserve"> </w:t>
      </w:r>
      <w:r w:rsidRPr="008A7768">
        <w:t>peut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détenir</w:t>
      </w:r>
      <w:r w:rsidRPr="008A7768">
        <w:rPr>
          <w:spacing w:val="32"/>
        </w:rPr>
        <w:t xml:space="preserve"> </w:t>
      </w:r>
      <w:r w:rsidRPr="008A7768">
        <w:t>plus</w:t>
      </w:r>
      <w:r w:rsidRPr="008A7768">
        <w:rPr>
          <w:spacing w:val="38"/>
        </w:rPr>
        <w:t xml:space="preserve"> </w:t>
      </w:r>
      <w:r w:rsidRPr="008A7768">
        <w:t>de</w:t>
      </w:r>
      <w:r w:rsidRPr="008A7768">
        <w:rPr>
          <w:spacing w:val="35"/>
        </w:rPr>
        <w:t xml:space="preserve"> </w:t>
      </w:r>
      <w:r w:rsidRPr="008A7768">
        <w:rPr>
          <w:i/>
          <w:iCs/>
          <w:spacing w:val="-1"/>
        </w:rPr>
        <w:t>deux</w:t>
      </w:r>
      <w:r w:rsidRPr="008A7768">
        <w:rPr>
          <w:i/>
          <w:iCs/>
          <w:spacing w:val="34"/>
        </w:rPr>
        <w:t xml:space="preserve"> </w:t>
      </w:r>
      <w:r w:rsidRPr="008A7768">
        <w:rPr>
          <w:spacing w:val="-1"/>
        </w:rPr>
        <w:t>procurations.</w:t>
      </w:r>
      <w:r w:rsidRPr="008A7768">
        <w:rPr>
          <w:spacing w:val="31"/>
        </w:rPr>
        <w:t xml:space="preserve"> </w:t>
      </w:r>
      <w:r w:rsidRPr="008A7768">
        <w:t>Le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représentant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légal</w:t>
      </w:r>
      <w:r w:rsidRPr="008A7768">
        <w:rPr>
          <w:spacing w:val="33"/>
        </w:rPr>
        <w:t xml:space="preserve"> </w:t>
      </w:r>
      <w:r w:rsidRPr="008A7768">
        <w:t>de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licencié(s)</w:t>
      </w:r>
      <w:r w:rsidRPr="008A7768">
        <w:rPr>
          <w:spacing w:val="71"/>
        </w:rPr>
        <w:t xml:space="preserve"> </w:t>
      </w:r>
      <w:r w:rsidRPr="008A7768">
        <w:t xml:space="preserve">mineurs </w:t>
      </w:r>
      <w:r w:rsidRPr="008A7768">
        <w:rPr>
          <w:color w:val="FF0000"/>
        </w:rPr>
        <w:t>de</w:t>
      </w:r>
      <w:r w:rsidRPr="008A7768">
        <w:rPr>
          <w:color w:val="FF0000"/>
          <w:spacing w:val="-1"/>
        </w:rPr>
        <w:t xml:space="preserve"> moins</w:t>
      </w:r>
      <w:r w:rsidRPr="008A7768">
        <w:rPr>
          <w:color w:val="FF0000"/>
        </w:rPr>
        <w:t xml:space="preserve"> </w:t>
      </w:r>
      <w:r w:rsidRPr="008A7768">
        <w:rPr>
          <w:color w:val="FF0000"/>
          <w:spacing w:val="-1"/>
        </w:rPr>
        <w:t>de</w:t>
      </w:r>
      <w:r w:rsidRPr="008A7768">
        <w:rPr>
          <w:color w:val="FF0000"/>
        </w:rPr>
        <w:t xml:space="preserve"> </w:t>
      </w:r>
      <w:r w:rsidRPr="008A7768">
        <w:rPr>
          <w:color w:val="FF0000"/>
          <w:spacing w:val="-1"/>
        </w:rPr>
        <w:t>seize</w:t>
      </w:r>
      <w:r w:rsidRPr="008A7768">
        <w:rPr>
          <w:color w:val="FF0000"/>
        </w:rPr>
        <w:t xml:space="preserve"> ans</w:t>
      </w:r>
      <w:r w:rsidR="00D60364">
        <w:rPr>
          <w:rStyle w:val="Appelnotedebasdep"/>
          <w:color w:val="FF0000"/>
        </w:rPr>
        <w:footnoteReference w:id="12"/>
      </w:r>
      <w:r w:rsidRPr="008A7768">
        <w:t xml:space="preserve"> ne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peut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donner</w:t>
      </w:r>
      <w:r w:rsidRPr="008A7768">
        <w:t xml:space="preserve"> </w:t>
      </w:r>
      <w:r w:rsidRPr="008A7768">
        <w:rPr>
          <w:spacing w:val="-1"/>
        </w:rPr>
        <w:t>procuration</w:t>
      </w:r>
      <w:r w:rsidRPr="008A7768">
        <w:t xml:space="preserve"> </w:t>
      </w:r>
      <w:r w:rsidRPr="008A7768">
        <w:rPr>
          <w:spacing w:val="-1"/>
        </w:rPr>
        <w:t>que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pour</w:t>
      </w:r>
      <w:r w:rsidRPr="008A7768">
        <w:t xml:space="preserve"> sa propre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voix.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F84D1F" w:rsidRDefault="003D403E" w:rsidP="00F84D1F">
      <w:pPr>
        <w:pStyle w:val="Corpsdetexte"/>
        <w:kinsoku w:val="0"/>
        <w:overflowPunct w:val="0"/>
        <w:ind w:right="2547"/>
        <w:rPr>
          <w:spacing w:val="59"/>
        </w:rPr>
      </w:pPr>
      <w:r w:rsidRPr="008A7768">
        <w:rPr>
          <w:spacing w:val="-1"/>
        </w:rPr>
        <w:t>Procuration</w:t>
      </w:r>
      <w:r w:rsidRPr="008A7768">
        <w:t xml:space="preserve"> et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représentation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rPr>
          <w:spacing w:val="-2"/>
        </w:rPr>
        <w:t xml:space="preserve"> </w:t>
      </w:r>
      <w:r w:rsidRPr="008A7768">
        <w:t>mineurs ne</w:t>
      </w:r>
      <w:r w:rsidRPr="008A7768">
        <w:rPr>
          <w:spacing w:val="-1"/>
        </w:rPr>
        <w:t xml:space="preserve"> </w:t>
      </w:r>
      <w:r w:rsidRPr="008A7768">
        <w:t>sont</w:t>
      </w:r>
      <w:r w:rsidRPr="008A7768">
        <w:rPr>
          <w:spacing w:val="-2"/>
        </w:rPr>
        <w:t xml:space="preserve"> </w:t>
      </w:r>
      <w:r w:rsidRPr="008A7768">
        <w:t xml:space="preserve">pas </w:t>
      </w:r>
      <w:r w:rsidRPr="008A7768">
        <w:rPr>
          <w:spacing w:val="-1"/>
        </w:rPr>
        <w:t>cumulables.</w:t>
      </w:r>
      <w:r w:rsidRPr="008A7768">
        <w:rPr>
          <w:spacing w:val="59"/>
        </w:rPr>
        <w:t xml:space="preserve"> </w:t>
      </w:r>
    </w:p>
    <w:p w:rsidR="00F84D1F" w:rsidRDefault="00F84D1F" w:rsidP="00F84D1F">
      <w:pPr>
        <w:pStyle w:val="Corpsdetexte"/>
        <w:kinsoku w:val="0"/>
        <w:overflowPunct w:val="0"/>
        <w:ind w:right="2547"/>
      </w:pPr>
    </w:p>
    <w:p w:rsidR="003D403E" w:rsidRDefault="003D403E" w:rsidP="00F84D1F">
      <w:pPr>
        <w:pStyle w:val="Corpsdetexte"/>
        <w:kinsoku w:val="0"/>
        <w:overflowPunct w:val="0"/>
        <w:ind w:right="2547"/>
      </w:pPr>
      <w:r w:rsidRPr="008A7768">
        <w:t xml:space="preserve">Le </w:t>
      </w:r>
      <w:r w:rsidRPr="008A7768">
        <w:rPr>
          <w:spacing w:val="-1"/>
        </w:rPr>
        <w:t xml:space="preserve">vote </w:t>
      </w:r>
      <w:r w:rsidRPr="008A7768">
        <w:t xml:space="preserve">par </w:t>
      </w:r>
      <w:r w:rsidRPr="008A7768">
        <w:rPr>
          <w:spacing w:val="-1"/>
        </w:rPr>
        <w:t>correspondance</w:t>
      </w:r>
      <w:r w:rsidRPr="008A7768">
        <w:t xml:space="preserve"> n’est</w:t>
      </w:r>
      <w:r w:rsidRPr="008A7768">
        <w:rPr>
          <w:spacing w:val="-2"/>
        </w:rPr>
        <w:t xml:space="preserve"> </w:t>
      </w:r>
      <w:r w:rsidRPr="008A7768">
        <w:t>pas</w:t>
      </w:r>
      <w:r w:rsidRPr="008A7768">
        <w:rPr>
          <w:spacing w:val="-3"/>
        </w:rPr>
        <w:t xml:space="preserve"> </w:t>
      </w:r>
      <w:r w:rsidRPr="008A7768">
        <w:t>admis.</w:t>
      </w:r>
    </w:p>
    <w:p w:rsidR="00F84D1F" w:rsidRPr="008A7768" w:rsidRDefault="00F84D1F" w:rsidP="00F84D1F">
      <w:pPr>
        <w:pStyle w:val="Corpsdetexte"/>
        <w:kinsoku w:val="0"/>
        <w:overflowPunct w:val="0"/>
        <w:ind w:right="2547"/>
      </w:pPr>
    </w:p>
    <w:p w:rsidR="003D403E" w:rsidRPr="008A7768" w:rsidRDefault="003D403E" w:rsidP="00F84D1F">
      <w:pPr>
        <w:pStyle w:val="Corpsdetexte"/>
        <w:kinsoku w:val="0"/>
        <w:overflowPunct w:val="0"/>
        <w:ind w:right="109"/>
        <w:jc w:val="both"/>
      </w:pPr>
      <w:r w:rsidRPr="008A7768">
        <w:rPr>
          <w:spacing w:val="-1"/>
        </w:rPr>
        <w:t>L’Assemblée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Ordinaire</w:t>
      </w:r>
      <w:r w:rsidRPr="008A7768">
        <w:rPr>
          <w:spacing w:val="39"/>
        </w:rPr>
        <w:t xml:space="preserve"> </w:t>
      </w:r>
      <w:r w:rsidRPr="008A7768">
        <w:t>se</w:t>
      </w:r>
      <w:r w:rsidRPr="008A7768">
        <w:rPr>
          <w:spacing w:val="33"/>
        </w:rPr>
        <w:t xml:space="preserve"> </w:t>
      </w:r>
      <w:r w:rsidRPr="008A7768">
        <w:t>réunit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obligatoirement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une</w:t>
      </w:r>
      <w:r w:rsidRPr="008A7768">
        <w:rPr>
          <w:spacing w:val="32"/>
        </w:rPr>
        <w:t xml:space="preserve"> </w:t>
      </w:r>
      <w:r w:rsidRPr="008A7768">
        <w:t>fois</w:t>
      </w:r>
      <w:r w:rsidRPr="008A7768">
        <w:rPr>
          <w:spacing w:val="33"/>
        </w:rPr>
        <w:t xml:space="preserve"> </w:t>
      </w:r>
      <w:r w:rsidRPr="008A7768">
        <w:t>par</w:t>
      </w:r>
      <w:r w:rsidRPr="008A7768">
        <w:rPr>
          <w:spacing w:val="33"/>
        </w:rPr>
        <w:t xml:space="preserve"> </w:t>
      </w:r>
      <w:r w:rsidRPr="008A7768">
        <w:t>an,</w:t>
      </w:r>
      <w:r w:rsidRPr="008A7768">
        <w:rPr>
          <w:spacing w:val="34"/>
        </w:rPr>
        <w:t xml:space="preserve"> </w:t>
      </w:r>
      <w:r w:rsidRPr="008A7768">
        <w:t>dans</w:t>
      </w:r>
      <w:r w:rsidRPr="008A7768">
        <w:rPr>
          <w:spacing w:val="34"/>
        </w:rPr>
        <w:t xml:space="preserve"> </w:t>
      </w:r>
      <w:r w:rsidRPr="008A7768">
        <w:t>les</w:t>
      </w:r>
      <w:r w:rsidRPr="008A7768">
        <w:rPr>
          <w:spacing w:val="33"/>
        </w:rPr>
        <w:t xml:space="preserve"> </w:t>
      </w:r>
      <w:r w:rsidRPr="008A7768">
        <w:t>six</w:t>
      </w:r>
      <w:r w:rsidRPr="008A7768">
        <w:rPr>
          <w:spacing w:val="63"/>
        </w:rPr>
        <w:t xml:space="preserve"> </w:t>
      </w:r>
      <w:r w:rsidRPr="008A7768">
        <w:t>mois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qui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suivent</w:t>
      </w:r>
      <w:r w:rsidRPr="008A7768">
        <w:rPr>
          <w:spacing w:val="34"/>
        </w:rPr>
        <w:t xml:space="preserve"> </w:t>
      </w:r>
      <w:r w:rsidRPr="008A7768">
        <w:rPr>
          <w:spacing w:val="-2"/>
        </w:rPr>
        <w:t>la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clôture</w:t>
      </w:r>
      <w:r w:rsidRPr="008A7768">
        <w:rPr>
          <w:spacing w:val="31"/>
        </w:rPr>
        <w:t xml:space="preserve"> </w:t>
      </w:r>
      <w:r w:rsidRPr="008A7768">
        <w:t>de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l’exercice.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En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outre,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elle</w:t>
      </w:r>
      <w:r w:rsidRPr="008A7768">
        <w:rPr>
          <w:spacing w:val="33"/>
        </w:rPr>
        <w:t xml:space="preserve"> </w:t>
      </w:r>
      <w:r w:rsidRPr="008A7768">
        <w:t>se</w:t>
      </w:r>
      <w:r w:rsidRPr="008A7768">
        <w:rPr>
          <w:spacing w:val="32"/>
        </w:rPr>
        <w:t xml:space="preserve"> </w:t>
      </w:r>
      <w:r w:rsidRPr="008A7768">
        <w:t>réunit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chaque</w:t>
      </w:r>
      <w:r w:rsidRPr="008A7768">
        <w:rPr>
          <w:spacing w:val="30"/>
        </w:rPr>
        <w:t xml:space="preserve"> </w:t>
      </w:r>
      <w:r w:rsidRPr="008A7768">
        <w:t>fois</w:t>
      </w:r>
      <w:r w:rsidRPr="008A7768">
        <w:rPr>
          <w:spacing w:val="33"/>
        </w:rPr>
        <w:t xml:space="preserve"> </w:t>
      </w:r>
      <w:r w:rsidRPr="008A7768">
        <w:rPr>
          <w:spacing w:val="1"/>
        </w:rPr>
        <w:t>qu’elle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est</w:t>
      </w:r>
      <w:r w:rsidRPr="008A7768">
        <w:rPr>
          <w:spacing w:val="69"/>
        </w:rPr>
        <w:t xml:space="preserve"> </w:t>
      </w:r>
      <w:r w:rsidRPr="008A7768">
        <w:rPr>
          <w:spacing w:val="-1"/>
        </w:rPr>
        <w:t>convoquée</w:t>
      </w:r>
      <w:r w:rsidRPr="008A7768">
        <w:rPr>
          <w:spacing w:val="13"/>
        </w:rPr>
        <w:t xml:space="preserve"> </w:t>
      </w:r>
      <w:r w:rsidRPr="008A7768">
        <w:t>par</w:t>
      </w:r>
      <w:r w:rsidRPr="008A7768">
        <w:rPr>
          <w:spacing w:val="12"/>
        </w:rPr>
        <w:t xml:space="preserve"> </w:t>
      </w:r>
      <w:r w:rsidRPr="008A7768">
        <w:t>le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13"/>
        </w:rPr>
        <w:t xml:space="preserve"> </w:t>
      </w:r>
      <w:r w:rsidRPr="008A7768">
        <w:t>Directeur</w:t>
      </w:r>
      <w:r w:rsidRPr="008A7768">
        <w:rPr>
          <w:spacing w:val="12"/>
        </w:rPr>
        <w:t xml:space="preserve"> </w:t>
      </w:r>
      <w:r w:rsidRPr="008A7768">
        <w:t>ou</w:t>
      </w:r>
      <w:r w:rsidRPr="008A7768">
        <w:rPr>
          <w:spacing w:val="13"/>
        </w:rPr>
        <w:t xml:space="preserve"> </w:t>
      </w:r>
      <w:r w:rsidRPr="008A7768">
        <w:rPr>
          <w:spacing w:val="-2"/>
        </w:rPr>
        <w:t>sur</w:t>
      </w:r>
      <w:r w:rsidRPr="008A7768">
        <w:rPr>
          <w:spacing w:val="12"/>
        </w:rPr>
        <w:t xml:space="preserve"> </w:t>
      </w:r>
      <w:r w:rsidRPr="008A7768">
        <w:t>la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demande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du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quart</w:t>
      </w:r>
      <w:r w:rsidRPr="008A7768">
        <w:rPr>
          <w:spacing w:val="12"/>
        </w:rPr>
        <w:t xml:space="preserve"> </w:t>
      </w:r>
      <w:r w:rsidRPr="008A7768">
        <w:t>au</w:t>
      </w:r>
      <w:r w:rsidRPr="008A7768">
        <w:rPr>
          <w:spacing w:val="11"/>
        </w:rPr>
        <w:t xml:space="preserve"> </w:t>
      </w:r>
      <w:r w:rsidRPr="008A7768">
        <w:t>moins</w:t>
      </w:r>
      <w:r w:rsidRPr="008A7768">
        <w:rPr>
          <w:spacing w:val="10"/>
        </w:rPr>
        <w:t xml:space="preserve"> </w:t>
      </w:r>
      <w:r w:rsidRPr="008A7768">
        <w:t>de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ses</w:t>
      </w:r>
      <w:r w:rsidRPr="008A7768">
        <w:rPr>
          <w:spacing w:val="31"/>
        </w:rPr>
        <w:t xml:space="preserve"> </w:t>
      </w:r>
      <w:r w:rsidRPr="008A7768">
        <w:t>membres.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F84D1F" w:rsidRDefault="003D403E" w:rsidP="00F84D1F">
      <w:pPr>
        <w:pStyle w:val="Corpsdetexte"/>
        <w:kinsoku w:val="0"/>
        <w:overflowPunct w:val="0"/>
        <w:ind w:right="4090"/>
        <w:rPr>
          <w:spacing w:val="29"/>
        </w:rPr>
      </w:pPr>
      <w:r w:rsidRPr="008A7768">
        <w:t>Son</w:t>
      </w:r>
      <w:r w:rsidRPr="008A7768">
        <w:rPr>
          <w:spacing w:val="-2"/>
        </w:rPr>
        <w:t xml:space="preserve"> </w:t>
      </w:r>
      <w:r w:rsidRPr="008A7768">
        <w:t xml:space="preserve">ordre </w:t>
      </w:r>
      <w:r w:rsidRPr="008A7768">
        <w:rPr>
          <w:spacing w:val="-1"/>
        </w:rPr>
        <w:t>du</w:t>
      </w:r>
      <w:r w:rsidRPr="008A7768">
        <w:t xml:space="preserve"> </w:t>
      </w:r>
      <w:r w:rsidRPr="008A7768">
        <w:rPr>
          <w:spacing w:val="-1"/>
        </w:rPr>
        <w:t>jour</w:t>
      </w:r>
      <w:r w:rsidRPr="008A7768">
        <w:t xml:space="preserve"> est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fixé</w:t>
      </w:r>
      <w:r w:rsidRPr="008A7768">
        <w:t xml:space="preserve"> par le </w:t>
      </w:r>
      <w:r w:rsidRPr="008A7768">
        <w:rPr>
          <w:spacing w:val="-1"/>
        </w:rPr>
        <w:t>Comité</w:t>
      </w:r>
      <w:r w:rsidRPr="008A7768">
        <w:t xml:space="preserve"> </w:t>
      </w:r>
      <w:r w:rsidRPr="008A7768">
        <w:rPr>
          <w:spacing w:val="-1"/>
        </w:rPr>
        <w:t>Directeur.</w:t>
      </w:r>
      <w:r w:rsidRPr="008A7768">
        <w:rPr>
          <w:spacing w:val="29"/>
        </w:rPr>
        <w:t xml:space="preserve"> </w:t>
      </w:r>
    </w:p>
    <w:p w:rsidR="00F84D1F" w:rsidRDefault="00F84D1F" w:rsidP="00F84D1F">
      <w:pPr>
        <w:pStyle w:val="Corpsdetexte"/>
        <w:kinsoku w:val="0"/>
        <w:overflowPunct w:val="0"/>
        <w:ind w:right="4090"/>
      </w:pPr>
    </w:p>
    <w:p w:rsidR="003D403E" w:rsidRDefault="003D403E" w:rsidP="00F84D1F">
      <w:pPr>
        <w:pStyle w:val="Corpsdetexte"/>
        <w:kinsoku w:val="0"/>
        <w:overflowPunct w:val="0"/>
        <w:ind w:right="4090"/>
        <w:rPr>
          <w:spacing w:val="-1"/>
        </w:rPr>
      </w:pPr>
      <w:r w:rsidRPr="008A7768">
        <w:t>Son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Bureau</w:t>
      </w:r>
      <w:r w:rsidRPr="008A7768">
        <w:t xml:space="preserve"> </w:t>
      </w:r>
      <w:r w:rsidRPr="008A7768">
        <w:rPr>
          <w:spacing w:val="-1"/>
        </w:rPr>
        <w:t>est</w:t>
      </w:r>
      <w:r w:rsidRPr="008A7768">
        <w:t xml:space="preserve"> celui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du</w:t>
      </w:r>
      <w:r w:rsidRPr="008A7768">
        <w:t xml:space="preserve"> </w:t>
      </w:r>
      <w:r w:rsidRPr="008A7768">
        <w:rPr>
          <w:spacing w:val="-1"/>
        </w:rPr>
        <w:t>Comité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Directeur.</w:t>
      </w:r>
    </w:p>
    <w:p w:rsidR="00F84D1F" w:rsidRPr="008A7768" w:rsidRDefault="00F84D1F" w:rsidP="00F84D1F">
      <w:pPr>
        <w:pStyle w:val="Corpsdetexte"/>
        <w:kinsoku w:val="0"/>
        <w:overflowPunct w:val="0"/>
        <w:ind w:right="4090"/>
        <w:rPr>
          <w:spacing w:val="-1"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1"/>
        <w:jc w:val="both"/>
      </w:pPr>
      <w:r w:rsidRPr="008A7768">
        <w:rPr>
          <w:spacing w:val="-1"/>
        </w:rPr>
        <w:t>Elle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délibère</w:t>
      </w:r>
      <w:r w:rsidRPr="008A7768">
        <w:rPr>
          <w:spacing w:val="43"/>
        </w:rPr>
        <w:t xml:space="preserve"> </w:t>
      </w:r>
      <w:r w:rsidRPr="008A7768">
        <w:t>sur</w:t>
      </w:r>
      <w:r w:rsidRPr="008A7768">
        <w:rPr>
          <w:spacing w:val="43"/>
        </w:rPr>
        <w:t xml:space="preserve"> </w:t>
      </w:r>
      <w:r w:rsidRPr="008A7768">
        <w:t>les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rapports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relatifs</w:t>
      </w:r>
      <w:r w:rsidRPr="008A7768">
        <w:rPr>
          <w:spacing w:val="41"/>
        </w:rPr>
        <w:t xml:space="preserve"> </w:t>
      </w:r>
      <w:r w:rsidRPr="008A7768">
        <w:t>à</w:t>
      </w:r>
      <w:r w:rsidRPr="008A7768">
        <w:rPr>
          <w:spacing w:val="44"/>
        </w:rPr>
        <w:t xml:space="preserve"> </w:t>
      </w:r>
      <w:r w:rsidRPr="008A7768">
        <w:t>la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gestion</w:t>
      </w:r>
      <w:r w:rsidRPr="008A7768">
        <w:rPr>
          <w:spacing w:val="42"/>
        </w:rPr>
        <w:t xml:space="preserve"> </w:t>
      </w:r>
      <w:r w:rsidRPr="008A7768">
        <w:t>du</w:t>
      </w:r>
      <w:r w:rsidRPr="008A7768">
        <w:rPr>
          <w:spacing w:val="44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52"/>
        </w:rPr>
        <w:t xml:space="preserve"> </w:t>
      </w:r>
      <w:r w:rsidRPr="008A7768">
        <w:t>Directeur</w:t>
      </w:r>
      <w:r w:rsidRPr="008A7768">
        <w:rPr>
          <w:spacing w:val="43"/>
        </w:rPr>
        <w:t xml:space="preserve"> </w:t>
      </w:r>
      <w:r w:rsidRPr="008A7768">
        <w:t>et</w:t>
      </w:r>
      <w:r w:rsidRPr="008A7768">
        <w:rPr>
          <w:spacing w:val="41"/>
        </w:rPr>
        <w:t xml:space="preserve"> </w:t>
      </w:r>
      <w:r w:rsidRPr="008A7768">
        <w:t>à</w:t>
      </w:r>
      <w:r w:rsidRPr="008A7768">
        <w:rPr>
          <w:spacing w:val="44"/>
        </w:rPr>
        <w:t xml:space="preserve"> </w:t>
      </w:r>
      <w:r w:rsidRPr="008A7768">
        <w:t>la</w:t>
      </w:r>
      <w:r w:rsidRPr="008A7768">
        <w:rPr>
          <w:spacing w:val="40"/>
        </w:rPr>
        <w:t xml:space="preserve"> </w:t>
      </w:r>
      <w:r w:rsidRPr="008A7768">
        <w:rPr>
          <w:spacing w:val="-1"/>
        </w:rPr>
        <w:t>situation</w:t>
      </w:r>
      <w:r w:rsidRPr="008A7768">
        <w:rPr>
          <w:spacing w:val="55"/>
        </w:rPr>
        <w:t xml:space="preserve"> </w:t>
      </w:r>
      <w:r w:rsidRPr="008A7768">
        <w:lastRenderedPageBreak/>
        <w:t>morale</w:t>
      </w:r>
      <w:r w:rsidRPr="008A7768">
        <w:rPr>
          <w:spacing w:val="-2"/>
        </w:rPr>
        <w:t xml:space="preserve"> </w:t>
      </w:r>
      <w:r w:rsidRPr="008A7768">
        <w:t>et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financière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rPr>
          <w:spacing w:val="-2"/>
        </w:rPr>
        <w:t xml:space="preserve"> </w:t>
      </w:r>
      <w:r w:rsidRPr="008A7768">
        <w:t>l’Association.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21"/>
        <w:jc w:val="both"/>
      </w:pPr>
      <w:r w:rsidRPr="008A7768">
        <w:rPr>
          <w:spacing w:val="-1"/>
        </w:rPr>
        <w:t>Elle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approuve</w:t>
      </w:r>
      <w:r w:rsidRPr="008A7768">
        <w:rPr>
          <w:spacing w:val="5"/>
        </w:rPr>
        <w:t xml:space="preserve"> </w:t>
      </w:r>
      <w:r w:rsidRPr="008A7768">
        <w:t>les</w:t>
      </w:r>
      <w:r w:rsidRPr="008A7768">
        <w:rPr>
          <w:spacing w:val="5"/>
        </w:rPr>
        <w:t xml:space="preserve"> </w:t>
      </w:r>
      <w:r w:rsidRPr="008A7768">
        <w:t>comptes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l’exercice</w:t>
      </w:r>
      <w:r w:rsidRPr="008A7768">
        <w:rPr>
          <w:spacing w:val="5"/>
        </w:rPr>
        <w:t xml:space="preserve"> </w:t>
      </w:r>
      <w:r w:rsidRPr="008A7768">
        <w:t>clos,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vote</w:t>
      </w:r>
      <w:r w:rsidRPr="008A7768">
        <w:rPr>
          <w:spacing w:val="6"/>
        </w:rPr>
        <w:t xml:space="preserve"> </w:t>
      </w:r>
      <w:r w:rsidRPr="008A7768">
        <w:t>le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budget</w:t>
      </w:r>
      <w:r w:rsidRPr="008A7768">
        <w:rPr>
          <w:spacing w:val="5"/>
        </w:rPr>
        <w:t xml:space="preserve"> </w:t>
      </w:r>
      <w:r w:rsidRPr="008A7768">
        <w:t>de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l’exercice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suivant,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délibère</w:t>
      </w:r>
      <w:r w:rsidRPr="008A7768">
        <w:rPr>
          <w:spacing w:val="53"/>
        </w:rPr>
        <w:t xml:space="preserve"> </w:t>
      </w:r>
      <w:r w:rsidRPr="008A7768">
        <w:t>sur</w:t>
      </w:r>
      <w:r w:rsidRPr="008A7768">
        <w:rPr>
          <w:spacing w:val="4"/>
        </w:rPr>
        <w:t xml:space="preserve"> </w:t>
      </w:r>
      <w:r w:rsidRPr="008A7768">
        <w:t>les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questions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mises</w:t>
      </w:r>
      <w:r w:rsidRPr="008A7768">
        <w:rPr>
          <w:spacing w:val="5"/>
        </w:rPr>
        <w:t xml:space="preserve"> </w:t>
      </w:r>
      <w:r w:rsidRPr="008A7768">
        <w:t>à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l’ordre</w:t>
      </w:r>
      <w:r w:rsidRPr="008A7768">
        <w:rPr>
          <w:spacing w:val="3"/>
        </w:rPr>
        <w:t xml:space="preserve"> </w:t>
      </w:r>
      <w:r w:rsidRPr="008A7768">
        <w:t>du</w:t>
      </w:r>
      <w:r w:rsidRPr="008A7768">
        <w:rPr>
          <w:spacing w:val="3"/>
        </w:rPr>
        <w:t xml:space="preserve"> </w:t>
      </w:r>
      <w:r w:rsidRPr="008A7768">
        <w:t>jour.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Elle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pourvoit</w:t>
      </w:r>
      <w:r w:rsidRPr="008A7768">
        <w:rPr>
          <w:spacing w:val="5"/>
        </w:rPr>
        <w:t xml:space="preserve"> </w:t>
      </w:r>
      <w:r w:rsidRPr="008A7768">
        <w:t>au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renouvellement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2"/>
        </w:rPr>
        <w:t xml:space="preserve"> </w:t>
      </w:r>
      <w:r w:rsidRPr="008A7768">
        <w:t>membres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du</w:t>
      </w:r>
      <w:r w:rsidRPr="008A7768">
        <w:rPr>
          <w:spacing w:val="51"/>
        </w:rPr>
        <w:t xml:space="preserve"> </w:t>
      </w:r>
      <w:r w:rsidRPr="008A7768">
        <w:t xml:space="preserve">Comité </w:t>
      </w:r>
      <w:r w:rsidRPr="008A7768">
        <w:rPr>
          <w:spacing w:val="-1"/>
        </w:rPr>
        <w:t>Directeur dans</w:t>
      </w:r>
      <w:r w:rsidRPr="008A7768">
        <w:rPr>
          <w:spacing w:val="-2"/>
        </w:rPr>
        <w:t xml:space="preserve"> </w:t>
      </w:r>
      <w:r w:rsidRPr="008A7768">
        <w:t xml:space="preserve">les </w:t>
      </w:r>
      <w:r w:rsidRPr="008A7768">
        <w:rPr>
          <w:spacing w:val="-1"/>
        </w:rPr>
        <w:t>conditions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fixées</w:t>
      </w:r>
      <w:r w:rsidRPr="008A7768">
        <w:rPr>
          <w:spacing w:val="-2"/>
        </w:rPr>
        <w:t xml:space="preserve"> </w:t>
      </w:r>
      <w:r w:rsidRPr="008A7768">
        <w:t>à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l’article</w:t>
      </w:r>
      <w:r w:rsidRPr="008A7768">
        <w:t xml:space="preserve"> 6.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6"/>
        <w:jc w:val="both"/>
        <w:rPr>
          <w:spacing w:val="-1"/>
        </w:rPr>
      </w:pPr>
      <w:r w:rsidRPr="008A7768">
        <w:t>Les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personnes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rétribuées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par</w:t>
      </w:r>
      <w:r w:rsidRPr="008A7768">
        <w:rPr>
          <w:spacing w:val="46"/>
        </w:rPr>
        <w:t xml:space="preserve"> </w:t>
      </w:r>
      <w:r w:rsidRPr="008A7768">
        <w:t>l’Association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peuvent</w:t>
      </w:r>
      <w:r w:rsidRPr="008A7768">
        <w:rPr>
          <w:spacing w:val="46"/>
        </w:rPr>
        <w:t xml:space="preserve"> </w:t>
      </w:r>
      <w:r w:rsidRPr="008A7768">
        <w:t>être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admises</w:t>
      </w:r>
      <w:r w:rsidRPr="008A7768">
        <w:rPr>
          <w:spacing w:val="45"/>
        </w:rPr>
        <w:t xml:space="preserve"> </w:t>
      </w:r>
      <w:r w:rsidRPr="008A7768">
        <w:t>à</w:t>
      </w:r>
      <w:r w:rsidRPr="008A7768">
        <w:rPr>
          <w:spacing w:val="49"/>
        </w:rPr>
        <w:t xml:space="preserve"> </w:t>
      </w:r>
      <w:r w:rsidRPr="008A7768">
        <w:rPr>
          <w:spacing w:val="-1"/>
        </w:rPr>
        <w:t>assister,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avec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voix</w:t>
      </w:r>
      <w:r w:rsidRPr="008A7768">
        <w:rPr>
          <w:spacing w:val="61"/>
        </w:rPr>
        <w:t xml:space="preserve"> </w:t>
      </w:r>
      <w:r w:rsidRPr="008A7768">
        <w:rPr>
          <w:spacing w:val="-1"/>
        </w:rPr>
        <w:t>consultative,</w:t>
      </w:r>
      <w:r w:rsidRPr="008A7768">
        <w:t xml:space="preserve"> aux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séances</w:t>
      </w:r>
      <w:r w:rsidRPr="008A7768">
        <w:t xml:space="preserve"> de</w:t>
      </w:r>
      <w:r w:rsidRPr="008A7768">
        <w:rPr>
          <w:spacing w:val="-2"/>
        </w:rPr>
        <w:t xml:space="preserve"> </w:t>
      </w:r>
      <w:r w:rsidRPr="008A7768">
        <w:t>l’Assemblée</w:t>
      </w:r>
      <w:r w:rsidRPr="008A7768">
        <w:rPr>
          <w:spacing w:val="-1"/>
        </w:rPr>
        <w:t xml:space="preserve"> Générale</w:t>
      </w:r>
      <w:r w:rsidRPr="008A7768">
        <w:t xml:space="preserve"> et </w:t>
      </w:r>
      <w:r w:rsidRPr="008A7768">
        <w:rPr>
          <w:spacing w:val="-1"/>
        </w:rPr>
        <w:t>du</w:t>
      </w:r>
      <w:r w:rsidRPr="008A7768">
        <w:t xml:space="preserve"> </w:t>
      </w:r>
      <w:r w:rsidRPr="008A7768">
        <w:rPr>
          <w:spacing w:val="-1"/>
        </w:rPr>
        <w:t>Comité</w:t>
      </w:r>
      <w:r w:rsidRPr="008A7768">
        <w:t xml:space="preserve"> </w:t>
      </w:r>
      <w:r w:rsidRPr="008A7768">
        <w:rPr>
          <w:spacing w:val="-1"/>
        </w:rPr>
        <w:t>Directeur.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3"/>
        <w:jc w:val="both"/>
        <w:rPr>
          <w:spacing w:val="-1"/>
        </w:rPr>
      </w:pPr>
      <w:r w:rsidRPr="008A7768">
        <w:t>Ne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devront</w:t>
      </w:r>
      <w:r w:rsidRPr="008A7768">
        <w:rPr>
          <w:spacing w:val="49"/>
        </w:rPr>
        <w:t xml:space="preserve"> </w:t>
      </w:r>
      <w:r w:rsidRPr="008A7768">
        <w:t>être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traitées,</w:t>
      </w:r>
      <w:r w:rsidRPr="008A7768">
        <w:rPr>
          <w:spacing w:val="48"/>
        </w:rPr>
        <w:t xml:space="preserve"> </w:t>
      </w:r>
      <w:r w:rsidRPr="008A7768">
        <w:t>lors</w:t>
      </w:r>
      <w:r w:rsidRPr="008A7768">
        <w:rPr>
          <w:spacing w:val="48"/>
        </w:rPr>
        <w:t xml:space="preserve"> </w:t>
      </w:r>
      <w:r w:rsidRPr="008A7768">
        <w:t>de</w:t>
      </w:r>
      <w:r w:rsidRPr="008A7768">
        <w:rPr>
          <w:spacing w:val="49"/>
        </w:rPr>
        <w:t xml:space="preserve"> </w:t>
      </w:r>
      <w:r w:rsidRPr="008A7768">
        <w:t>l’Assemblée</w:t>
      </w:r>
      <w:r w:rsidRPr="008A7768">
        <w:rPr>
          <w:spacing w:val="49"/>
        </w:rPr>
        <w:t xml:space="preserve"> </w:t>
      </w:r>
      <w:r w:rsidRPr="008A7768">
        <w:rPr>
          <w:spacing w:val="-1"/>
        </w:rPr>
        <w:t>Générale,</w:t>
      </w:r>
      <w:r w:rsidRPr="008A7768">
        <w:rPr>
          <w:spacing w:val="48"/>
        </w:rPr>
        <w:t xml:space="preserve"> </w:t>
      </w:r>
      <w:r w:rsidRPr="008A7768">
        <w:rPr>
          <w:spacing w:val="-1"/>
        </w:rPr>
        <w:t>que</w:t>
      </w:r>
      <w:r w:rsidRPr="008A7768">
        <w:rPr>
          <w:spacing w:val="49"/>
        </w:rPr>
        <w:t xml:space="preserve"> </w:t>
      </w:r>
      <w:r w:rsidRPr="008A7768">
        <w:t>les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questions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soumises</w:t>
      </w:r>
      <w:r w:rsidRPr="008A7768">
        <w:rPr>
          <w:spacing w:val="46"/>
        </w:rPr>
        <w:t xml:space="preserve"> </w:t>
      </w:r>
      <w:r w:rsidRPr="008A7768">
        <w:t>à</w:t>
      </w:r>
      <w:r w:rsidRPr="008A7768">
        <w:rPr>
          <w:spacing w:val="63"/>
        </w:rPr>
        <w:t xml:space="preserve"> </w:t>
      </w:r>
      <w:r w:rsidRPr="008A7768">
        <w:rPr>
          <w:spacing w:val="-1"/>
        </w:rPr>
        <w:t>l’ordre</w:t>
      </w:r>
      <w:r w:rsidRPr="008A7768">
        <w:t xml:space="preserve"> du </w:t>
      </w:r>
      <w:r w:rsidRPr="008A7768">
        <w:rPr>
          <w:spacing w:val="-1"/>
        </w:rPr>
        <w:t>jour.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0"/>
        <w:jc w:val="both"/>
        <w:rPr>
          <w:spacing w:val="-1"/>
        </w:rPr>
      </w:pPr>
      <w:r w:rsidRPr="008A7768">
        <w:t>Les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délibérations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autres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que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celles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relatives</w:t>
      </w:r>
      <w:r w:rsidRPr="008A7768">
        <w:rPr>
          <w:spacing w:val="5"/>
        </w:rPr>
        <w:t xml:space="preserve"> </w:t>
      </w:r>
      <w:r w:rsidRPr="008A7768">
        <w:t>à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l’élection</w:t>
      </w:r>
      <w:r w:rsidRPr="008A7768">
        <w:rPr>
          <w:spacing w:val="6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membres</w:t>
      </w:r>
      <w:r w:rsidRPr="008A7768">
        <w:rPr>
          <w:spacing w:val="5"/>
        </w:rPr>
        <w:t xml:space="preserve"> </w:t>
      </w:r>
      <w:r w:rsidRPr="008A7768">
        <w:t>du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95"/>
        </w:rPr>
        <w:t xml:space="preserve"> </w:t>
      </w:r>
      <w:r w:rsidRPr="008A7768">
        <w:t>sont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prises</w:t>
      </w:r>
      <w:r w:rsidRPr="008A7768">
        <w:rPr>
          <w:spacing w:val="21"/>
        </w:rPr>
        <w:t xml:space="preserve"> </w:t>
      </w:r>
      <w:r w:rsidRPr="008A7768">
        <w:t>à</w:t>
      </w:r>
      <w:r w:rsidRPr="008A7768">
        <w:rPr>
          <w:spacing w:val="22"/>
        </w:rPr>
        <w:t xml:space="preserve"> </w:t>
      </w:r>
      <w:r w:rsidRPr="008A7768">
        <w:t>la</w:t>
      </w:r>
      <w:r w:rsidRPr="008A7768">
        <w:rPr>
          <w:spacing w:val="19"/>
        </w:rPr>
        <w:t xml:space="preserve"> </w:t>
      </w:r>
      <w:r w:rsidRPr="008A7768">
        <w:rPr>
          <w:spacing w:val="-1"/>
        </w:rPr>
        <w:t>majorité</w:t>
      </w:r>
      <w:r w:rsidRPr="008A7768">
        <w:rPr>
          <w:spacing w:val="27"/>
        </w:rPr>
        <w:t xml:space="preserve"> </w:t>
      </w:r>
      <w:r w:rsidRPr="008A7768">
        <w:t>simple</w:t>
      </w:r>
      <w:r w:rsidRPr="008A7768">
        <w:rPr>
          <w:spacing w:val="20"/>
        </w:rPr>
        <w:t xml:space="preserve"> </w:t>
      </w:r>
      <w:r w:rsidRPr="008A7768">
        <w:t>des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titulaires</w:t>
      </w:r>
      <w:r w:rsidRPr="008A7768">
        <w:rPr>
          <w:spacing w:val="19"/>
        </w:rPr>
        <w:t xml:space="preserve"> </w:t>
      </w:r>
      <w:r w:rsidRPr="008A7768">
        <w:t>du</w:t>
      </w:r>
      <w:r w:rsidRPr="008A7768">
        <w:rPr>
          <w:spacing w:val="22"/>
        </w:rPr>
        <w:t xml:space="preserve"> </w:t>
      </w:r>
      <w:r w:rsidRPr="008A7768">
        <w:t>droit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22"/>
        </w:rPr>
        <w:t xml:space="preserve"> </w:t>
      </w:r>
      <w:r w:rsidRPr="008A7768">
        <w:t>vote.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L’Assemblée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23"/>
        </w:rPr>
        <w:t xml:space="preserve"> </w:t>
      </w:r>
      <w:r w:rsidRPr="008A7768">
        <w:t>ne</w:t>
      </w:r>
      <w:r w:rsidRPr="008A7768">
        <w:rPr>
          <w:spacing w:val="61"/>
        </w:rPr>
        <w:t xml:space="preserve"> </w:t>
      </w:r>
      <w:r w:rsidRPr="008A7768">
        <w:t>peut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valablement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délibérer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que</w:t>
      </w:r>
      <w:r w:rsidRPr="008A7768">
        <w:rPr>
          <w:spacing w:val="27"/>
        </w:rPr>
        <w:t xml:space="preserve"> </w:t>
      </w:r>
      <w:r w:rsidRPr="008A7768">
        <w:t>si</w:t>
      </w:r>
      <w:r w:rsidRPr="008A7768">
        <w:rPr>
          <w:spacing w:val="24"/>
        </w:rPr>
        <w:t xml:space="preserve"> </w:t>
      </w:r>
      <w:r w:rsidRPr="008A7768">
        <w:t>le</w:t>
      </w:r>
      <w:r w:rsidRPr="008A7768">
        <w:rPr>
          <w:spacing w:val="22"/>
        </w:rPr>
        <w:t xml:space="preserve"> </w:t>
      </w:r>
      <w:r w:rsidRPr="008A7768">
        <w:t>tiers</w:t>
      </w:r>
      <w:r w:rsidRPr="008A7768">
        <w:rPr>
          <w:spacing w:val="21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24"/>
        </w:rPr>
        <w:t xml:space="preserve"> </w:t>
      </w:r>
      <w:r w:rsidRPr="008A7768">
        <w:t>titulaires</w:t>
      </w:r>
      <w:r w:rsidRPr="008A7768">
        <w:rPr>
          <w:spacing w:val="22"/>
        </w:rPr>
        <w:t xml:space="preserve"> </w:t>
      </w:r>
      <w:r w:rsidRPr="008A7768">
        <w:t>du</w:t>
      </w:r>
      <w:r w:rsidRPr="008A7768">
        <w:rPr>
          <w:spacing w:val="22"/>
        </w:rPr>
        <w:t xml:space="preserve"> </w:t>
      </w:r>
      <w:r w:rsidRPr="008A7768">
        <w:t>droit</w:t>
      </w:r>
      <w:r w:rsidRPr="008A7768">
        <w:rPr>
          <w:spacing w:val="22"/>
        </w:rPr>
        <w:t xml:space="preserve"> </w:t>
      </w:r>
      <w:r w:rsidRPr="008A7768">
        <w:t>de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vote</w:t>
      </w:r>
      <w:r w:rsidRPr="008A7768">
        <w:rPr>
          <w:spacing w:val="25"/>
        </w:rPr>
        <w:t xml:space="preserve"> </w:t>
      </w:r>
      <w:r w:rsidRPr="008A7768">
        <w:rPr>
          <w:spacing w:val="-1"/>
        </w:rPr>
        <w:t>sont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présents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ou</w:t>
      </w:r>
      <w:r w:rsidRPr="008A7768">
        <w:rPr>
          <w:spacing w:val="43"/>
        </w:rPr>
        <w:t xml:space="preserve"> </w:t>
      </w:r>
      <w:r w:rsidRPr="008A7768">
        <w:t>représentés.</w:t>
      </w:r>
      <w:r w:rsidRPr="008A7768">
        <w:rPr>
          <w:spacing w:val="27"/>
        </w:rPr>
        <w:t xml:space="preserve"> </w:t>
      </w:r>
      <w:r w:rsidRPr="008A7768">
        <w:t>Si</w:t>
      </w:r>
      <w:r w:rsidRPr="008A7768">
        <w:rPr>
          <w:spacing w:val="27"/>
        </w:rPr>
        <w:t xml:space="preserve"> </w:t>
      </w:r>
      <w:r w:rsidRPr="008A7768">
        <w:rPr>
          <w:spacing w:val="-2"/>
        </w:rPr>
        <w:t>ce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quorum</w:t>
      </w:r>
      <w:r w:rsidRPr="008A7768">
        <w:rPr>
          <w:spacing w:val="28"/>
        </w:rPr>
        <w:t xml:space="preserve"> </w:t>
      </w:r>
      <w:r w:rsidRPr="008A7768">
        <w:t>n'est</w:t>
      </w:r>
      <w:r w:rsidRPr="008A7768">
        <w:rPr>
          <w:spacing w:val="25"/>
        </w:rPr>
        <w:t xml:space="preserve"> </w:t>
      </w:r>
      <w:r w:rsidRPr="008A7768">
        <w:t>pas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atteint,</w:t>
      </w:r>
      <w:r w:rsidRPr="008A7768">
        <w:rPr>
          <w:spacing w:val="27"/>
        </w:rPr>
        <w:t xml:space="preserve"> </w:t>
      </w:r>
      <w:r w:rsidRPr="008A7768">
        <w:t>l'Assemblée</w:t>
      </w:r>
      <w:r w:rsidRPr="008A7768">
        <w:rPr>
          <w:spacing w:val="28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29"/>
        </w:rPr>
        <w:t xml:space="preserve"> </w:t>
      </w:r>
      <w:r w:rsidRPr="008A7768">
        <w:t>est</w:t>
      </w:r>
      <w:r w:rsidRPr="008A7768">
        <w:rPr>
          <w:spacing w:val="25"/>
        </w:rPr>
        <w:t xml:space="preserve"> </w:t>
      </w:r>
      <w:r w:rsidRPr="008A7768">
        <w:t>à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nouveau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convoquée</w:t>
      </w:r>
      <w:r w:rsidRPr="008A7768">
        <w:rPr>
          <w:spacing w:val="34"/>
        </w:rPr>
        <w:t xml:space="preserve"> </w:t>
      </w:r>
      <w:r w:rsidRPr="008A7768">
        <w:t>sur</w:t>
      </w:r>
      <w:r w:rsidRPr="008A7768">
        <w:rPr>
          <w:spacing w:val="33"/>
        </w:rPr>
        <w:t xml:space="preserve"> </w:t>
      </w:r>
      <w:r w:rsidRPr="008A7768">
        <w:t>le</w:t>
      </w:r>
      <w:r w:rsidRPr="008A7768">
        <w:rPr>
          <w:spacing w:val="35"/>
        </w:rPr>
        <w:t xml:space="preserve"> </w:t>
      </w:r>
      <w:r w:rsidRPr="008A7768">
        <w:t>même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ordre</w:t>
      </w:r>
      <w:r w:rsidRPr="008A7768">
        <w:rPr>
          <w:spacing w:val="34"/>
        </w:rPr>
        <w:t xml:space="preserve"> </w:t>
      </w:r>
      <w:r w:rsidRPr="008A7768">
        <w:t>du</w:t>
      </w:r>
      <w:r w:rsidRPr="008A7768">
        <w:rPr>
          <w:spacing w:val="35"/>
        </w:rPr>
        <w:t xml:space="preserve"> </w:t>
      </w:r>
      <w:r w:rsidRPr="008A7768">
        <w:t>jour,</w:t>
      </w:r>
      <w:r w:rsidRPr="008A7768">
        <w:rPr>
          <w:spacing w:val="31"/>
        </w:rPr>
        <w:t xml:space="preserve"> </w:t>
      </w:r>
      <w:r w:rsidRPr="008A7768">
        <w:t>et</w:t>
      </w:r>
      <w:r w:rsidRPr="008A7768">
        <w:rPr>
          <w:spacing w:val="35"/>
        </w:rPr>
        <w:t xml:space="preserve"> </w:t>
      </w:r>
      <w:r w:rsidRPr="008A7768">
        <w:t>dans</w:t>
      </w:r>
      <w:r w:rsidRPr="008A7768">
        <w:rPr>
          <w:spacing w:val="33"/>
        </w:rPr>
        <w:t xml:space="preserve"> </w:t>
      </w:r>
      <w:r w:rsidRPr="008A7768">
        <w:t>les</w:t>
      </w:r>
      <w:r w:rsidRPr="008A7768">
        <w:rPr>
          <w:spacing w:val="32"/>
        </w:rPr>
        <w:t xml:space="preserve"> </w:t>
      </w:r>
      <w:r w:rsidRPr="008A7768">
        <w:t>mêmes</w:t>
      </w:r>
      <w:r w:rsidRPr="008A7768">
        <w:rPr>
          <w:spacing w:val="31"/>
        </w:rPr>
        <w:t xml:space="preserve"> </w:t>
      </w:r>
      <w:r w:rsidRPr="008A7768">
        <w:t>délais</w:t>
      </w:r>
      <w:r w:rsidRPr="008A7768">
        <w:rPr>
          <w:spacing w:val="34"/>
        </w:rPr>
        <w:t xml:space="preserve"> </w:t>
      </w:r>
      <w:r w:rsidRPr="008A7768">
        <w:t>et</w:t>
      </w:r>
      <w:r w:rsidRPr="008A7768">
        <w:rPr>
          <w:spacing w:val="35"/>
        </w:rPr>
        <w:t xml:space="preserve"> </w:t>
      </w:r>
      <w:r w:rsidRPr="008A7768">
        <w:rPr>
          <w:spacing w:val="-1"/>
        </w:rPr>
        <w:t>conditions.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L'Assemblée</w:t>
      </w:r>
      <w:r w:rsidRPr="008A7768">
        <w:t xml:space="preserve"> </w:t>
      </w:r>
      <w:r w:rsidRPr="008A7768">
        <w:rPr>
          <w:spacing w:val="-1"/>
        </w:rPr>
        <w:t xml:space="preserve">Générale </w:t>
      </w:r>
      <w:r w:rsidRPr="008A7768">
        <w:t xml:space="preserve">statue </w:t>
      </w:r>
      <w:r w:rsidRPr="008A7768">
        <w:rPr>
          <w:spacing w:val="-1"/>
        </w:rPr>
        <w:t>alors</w:t>
      </w:r>
      <w:r w:rsidRPr="008A7768">
        <w:t xml:space="preserve"> sans </w:t>
      </w:r>
      <w:r w:rsidRPr="008A7768">
        <w:rPr>
          <w:spacing w:val="-1"/>
        </w:rPr>
        <w:t xml:space="preserve">condition </w:t>
      </w:r>
      <w:r w:rsidRPr="008A7768">
        <w:t xml:space="preserve">de </w:t>
      </w:r>
      <w:r w:rsidRPr="008A7768">
        <w:rPr>
          <w:spacing w:val="-1"/>
        </w:rPr>
        <w:t>quorum.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Default="003D403E" w:rsidP="00F84D1F">
      <w:pPr>
        <w:pStyle w:val="Corpsdetexte"/>
        <w:kinsoku w:val="0"/>
        <w:overflowPunct w:val="0"/>
        <w:ind w:right="114"/>
        <w:jc w:val="both"/>
        <w:rPr>
          <w:spacing w:val="-1"/>
        </w:rPr>
      </w:pPr>
      <w:r w:rsidRPr="008A7768">
        <w:t>Dans</w:t>
      </w:r>
      <w:r w:rsidRPr="008A7768">
        <w:rPr>
          <w:spacing w:val="66"/>
        </w:rPr>
        <w:t xml:space="preserve"> </w:t>
      </w:r>
      <w:r w:rsidRPr="008A7768">
        <w:rPr>
          <w:spacing w:val="-1"/>
        </w:rPr>
        <w:t>tous</w:t>
      </w:r>
      <w:r w:rsidRPr="008A7768">
        <w:t xml:space="preserve"> les</w:t>
      </w:r>
      <w:r w:rsidRPr="008A7768">
        <w:rPr>
          <w:spacing w:val="65"/>
        </w:rPr>
        <w:t xml:space="preserve"> </w:t>
      </w:r>
      <w:r w:rsidRPr="008A7768">
        <w:t>cas,</w:t>
      </w:r>
      <w:r w:rsidRPr="008A7768">
        <w:rPr>
          <w:spacing w:val="65"/>
        </w:rPr>
        <w:t xml:space="preserve"> </w:t>
      </w:r>
      <w:r w:rsidRPr="008A7768">
        <w:rPr>
          <w:spacing w:val="-2"/>
        </w:rPr>
        <w:t>la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convocation,</w:t>
      </w:r>
      <w:r w:rsidRPr="008A7768">
        <w:rPr>
          <w:spacing w:val="64"/>
        </w:rPr>
        <w:t xml:space="preserve"> </w:t>
      </w:r>
      <w:r w:rsidRPr="008A7768">
        <w:rPr>
          <w:spacing w:val="-1"/>
        </w:rPr>
        <w:t>accompagnée</w:t>
      </w:r>
      <w:r w:rsidRPr="008A7768">
        <w:rPr>
          <w:spacing w:val="66"/>
        </w:rPr>
        <w:t xml:space="preserve"> </w:t>
      </w:r>
      <w:r w:rsidRPr="008A7768">
        <w:rPr>
          <w:spacing w:val="-1"/>
        </w:rPr>
        <w:t>d'un</w:t>
      </w:r>
      <w:r w:rsidRPr="008A7768">
        <w:rPr>
          <w:spacing w:val="66"/>
        </w:rPr>
        <w:t xml:space="preserve"> </w:t>
      </w:r>
      <w:r w:rsidRPr="008A7768">
        <w:t>ordre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du</w:t>
      </w:r>
      <w:r w:rsidRPr="008A7768">
        <w:rPr>
          <w:spacing w:val="1"/>
        </w:rPr>
        <w:t xml:space="preserve"> </w:t>
      </w:r>
      <w:r w:rsidRPr="008A7768">
        <w:t>jour,</w:t>
      </w:r>
      <w:r w:rsidRPr="008A7768">
        <w:rPr>
          <w:spacing w:val="65"/>
        </w:rPr>
        <w:t xml:space="preserve"> </w:t>
      </w:r>
      <w:r w:rsidRPr="008A7768">
        <w:t>est</w:t>
      </w:r>
      <w:r w:rsidRPr="008A7768">
        <w:rPr>
          <w:spacing w:val="64"/>
        </w:rPr>
        <w:t xml:space="preserve"> </w:t>
      </w:r>
      <w:r w:rsidRPr="008A7768">
        <w:rPr>
          <w:spacing w:val="-1"/>
        </w:rPr>
        <w:t>publiée</w:t>
      </w:r>
      <w:r w:rsidRPr="008A7768">
        <w:rPr>
          <w:spacing w:val="66"/>
        </w:rPr>
        <w:t xml:space="preserve"> </w:t>
      </w:r>
      <w:r w:rsidRPr="008A7768">
        <w:rPr>
          <w:spacing w:val="-1"/>
        </w:rPr>
        <w:t>ou</w:t>
      </w:r>
      <w:r w:rsidRPr="008A7768">
        <w:rPr>
          <w:spacing w:val="49"/>
        </w:rPr>
        <w:t xml:space="preserve"> </w:t>
      </w:r>
      <w:r w:rsidRPr="008A7768">
        <w:rPr>
          <w:spacing w:val="-1"/>
        </w:rPr>
        <w:t>adressée</w:t>
      </w:r>
      <w:r w:rsidRPr="008A7768">
        <w:rPr>
          <w:spacing w:val="26"/>
        </w:rPr>
        <w:t xml:space="preserve"> </w:t>
      </w:r>
      <w:r w:rsidRPr="008A7768">
        <w:rPr>
          <w:spacing w:val="-1"/>
        </w:rPr>
        <w:t>par</w:t>
      </w:r>
      <w:r w:rsidRPr="008A7768">
        <w:rPr>
          <w:spacing w:val="23"/>
        </w:rPr>
        <w:t xml:space="preserve"> </w:t>
      </w:r>
      <w:r w:rsidRPr="008A7768">
        <w:rPr>
          <w:spacing w:val="-1"/>
        </w:rPr>
        <w:t>tout</w:t>
      </w:r>
      <w:r w:rsidRPr="008A7768">
        <w:rPr>
          <w:spacing w:val="22"/>
        </w:rPr>
        <w:t xml:space="preserve"> </w:t>
      </w:r>
      <w:r w:rsidRPr="008A7768">
        <w:rPr>
          <w:spacing w:val="-2"/>
        </w:rPr>
        <w:t>moyen</w:t>
      </w:r>
      <w:r w:rsidRPr="008A7768">
        <w:rPr>
          <w:spacing w:val="27"/>
        </w:rPr>
        <w:t xml:space="preserve"> </w:t>
      </w:r>
      <w:r w:rsidRPr="008A7768">
        <w:t>aux</w:t>
      </w:r>
      <w:r w:rsidRPr="008A7768">
        <w:rPr>
          <w:spacing w:val="21"/>
        </w:rPr>
        <w:t xml:space="preserve"> </w:t>
      </w:r>
      <w:r w:rsidRPr="008A7768">
        <w:rPr>
          <w:spacing w:val="-1"/>
        </w:rPr>
        <w:t>membres</w:t>
      </w:r>
      <w:r w:rsidRPr="008A7768">
        <w:rPr>
          <w:spacing w:val="22"/>
        </w:rPr>
        <w:t xml:space="preserve"> </w:t>
      </w:r>
      <w:r w:rsidRPr="008A7768">
        <w:t>de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l’Association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15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jours</w:t>
      </w:r>
      <w:r w:rsidRPr="008A7768">
        <w:rPr>
          <w:spacing w:val="21"/>
        </w:rPr>
        <w:t xml:space="preserve"> </w:t>
      </w:r>
      <w:r w:rsidRPr="008A7768">
        <w:t>au</w:t>
      </w:r>
      <w:r w:rsidRPr="008A7768">
        <w:rPr>
          <w:spacing w:val="22"/>
        </w:rPr>
        <w:t xml:space="preserve"> </w:t>
      </w:r>
      <w:r w:rsidRPr="008A7768">
        <w:t>moins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avant</w:t>
      </w:r>
      <w:r w:rsidRPr="008A7768">
        <w:rPr>
          <w:spacing w:val="22"/>
        </w:rPr>
        <w:t xml:space="preserve"> </w:t>
      </w:r>
      <w:r w:rsidRPr="008A7768">
        <w:t>la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date</w:t>
      </w:r>
      <w:r w:rsidRPr="008A7768">
        <w:rPr>
          <w:spacing w:val="75"/>
        </w:rPr>
        <w:t xml:space="preserve"> </w:t>
      </w:r>
      <w:r w:rsidRPr="008A7768">
        <w:rPr>
          <w:spacing w:val="-1"/>
        </w:rPr>
        <w:t>fixée</w:t>
      </w:r>
      <w:r w:rsidRPr="008A7768">
        <w:t xml:space="preserve"> </w:t>
      </w:r>
      <w:r w:rsidRPr="008A7768">
        <w:rPr>
          <w:spacing w:val="-1"/>
        </w:rPr>
        <w:t>pour</w:t>
      </w:r>
      <w:r w:rsidRPr="008A7768">
        <w:t xml:space="preserve"> la </w:t>
      </w:r>
      <w:r w:rsidRPr="008A7768">
        <w:rPr>
          <w:spacing w:val="-1"/>
        </w:rPr>
        <w:t>réunion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t xml:space="preserve"> l'Assemblée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Générale.</w:t>
      </w:r>
    </w:p>
    <w:p w:rsidR="00443932" w:rsidRDefault="00443932" w:rsidP="00F84D1F">
      <w:pPr>
        <w:pStyle w:val="Corpsdetexte"/>
        <w:kinsoku w:val="0"/>
        <w:overflowPunct w:val="0"/>
        <w:ind w:right="114"/>
        <w:jc w:val="both"/>
        <w:rPr>
          <w:spacing w:val="-1"/>
        </w:rPr>
      </w:pPr>
    </w:p>
    <w:p w:rsidR="00443932" w:rsidRPr="00443932" w:rsidRDefault="00443932" w:rsidP="00F84D1F">
      <w:pPr>
        <w:pStyle w:val="Corpsdetexte"/>
        <w:kinsoku w:val="0"/>
        <w:overflowPunct w:val="0"/>
        <w:ind w:right="114"/>
        <w:jc w:val="both"/>
        <w:rPr>
          <w:color w:val="FF0000"/>
          <w:spacing w:val="-1"/>
        </w:rPr>
      </w:pPr>
      <w:r>
        <w:rPr>
          <w:color w:val="FF0000"/>
          <w:spacing w:val="-1"/>
        </w:rPr>
        <w:t>L’assemblée générale</w:t>
      </w:r>
      <w:r w:rsidRPr="00443932">
        <w:rPr>
          <w:color w:val="FF0000"/>
          <w:spacing w:val="-1"/>
        </w:rPr>
        <w:t xml:space="preserve"> peut se réunir par conférence téléphonique ou audiovisuelle, dans des conditions de nature à respecter les présents statuts. Les décisions </w:t>
      </w:r>
      <w:r>
        <w:rPr>
          <w:color w:val="FF0000"/>
          <w:spacing w:val="-1"/>
        </w:rPr>
        <w:t>de l’assemblée générale</w:t>
      </w:r>
      <w:r w:rsidRPr="00443932">
        <w:rPr>
          <w:color w:val="FF0000"/>
          <w:spacing w:val="-1"/>
        </w:rPr>
        <w:t xml:space="preserve"> peuvent être prises par voie de consultation électronique, y compris par email, dans des conditions de nature à respecter les présents statuts et selon les modalités fixées par le règlement intérieur</w:t>
      </w:r>
      <w:r w:rsidR="00F135C2">
        <w:rPr>
          <w:color w:val="FF0000"/>
          <w:spacing w:val="-1"/>
          <w:vertAlign w:val="superscript"/>
        </w:rPr>
        <w:t>8</w:t>
      </w:r>
      <w:r w:rsidRPr="00443932">
        <w:rPr>
          <w:color w:val="FF0000"/>
          <w:spacing w:val="-1"/>
        </w:rPr>
        <w:t>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0"/>
        <w:jc w:val="both"/>
        <w:rPr>
          <w:spacing w:val="-1"/>
        </w:rPr>
      </w:pPr>
      <w:r w:rsidRPr="008A7768">
        <w:t>Il</w:t>
      </w:r>
      <w:r w:rsidRPr="008A7768">
        <w:rPr>
          <w:spacing w:val="5"/>
        </w:rPr>
        <w:t xml:space="preserve"> </w:t>
      </w:r>
      <w:r w:rsidRPr="008A7768">
        <w:t>est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tenu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un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procès-verbal</w:t>
      </w:r>
      <w:r w:rsidRPr="008A7768">
        <w:rPr>
          <w:spacing w:val="4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séances.</w:t>
      </w:r>
      <w:r w:rsidRPr="008A7768">
        <w:rPr>
          <w:spacing w:val="5"/>
        </w:rPr>
        <w:t xml:space="preserve"> </w:t>
      </w:r>
      <w:r w:rsidRPr="008A7768">
        <w:rPr>
          <w:spacing w:val="-2"/>
        </w:rPr>
        <w:t>Les</w:t>
      </w:r>
      <w:r w:rsidRPr="008A7768">
        <w:rPr>
          <w:spacing w:val="5"/>
        </w:rPr>
        <w:t xml:space="preserve"> </w:t>
      </w:r>
      <w:r w:rsidRPr="008A7768">
        <w:rPr>
          <w:spacing w:val="-1"/>
        </w:rPr>
        <w:t>procès-verbaux</w:t>
      </w:r>
      <w:r w:rsidRPr="008A7768">
        <w:rPr>
          <w:spacing w:val="2"/>
        </w:rPr>
        <w:t xml:space="preserve"> </w:t>
      </w:r>
      <w:r w:rsidRPr="008A7768">
        <w:t xml:space="preserve">sont </w:t>
      </w:r>
      <w:r w:rsidRPr="008A7768">
        <w:rPr>
          <w:spacing w:val="-1"/>
        </w:rPr>
        <w:t>signés</w:t>
      </w:r>
      <w:r w:rsidRPr="008A7768">
        <w:rPr>
          <w:spacing w:val="5"/>
        </w:rPr>
        <w:t xml:space="preserve"> </w:t>
      </w:r>
      <w:r w:rsidRPr="008A7768">
        <w:t>par</w:t>
      </w:r>
      <w:r w:rsidRPr="008A7768">
        <w:rPr>
          <w:spacing w:val="4"/>
        </w:rPr>
        <w:t xml:space="preserve"> </w:t>
      </w:r>
      <w:r w:rsidRPr="008A7768">
        <w:t>le</w:t>
      </w:r>
      <w:r w:rsidRPr="008A7768">
        <w:rPr>
          <w:spacing w:val="7"/>
        </w:rPr>
        <w:t xml:space="preserve"> </w:t>
      </w:r>
      <w:r w:rsidRPr="008A7768">
        <w:rPr>
          <w:spacing w:val="-1"/>
        </w:rPr>
        <w:t>Président</w:t>
      </w:r>
      <w:r w:rsidRPr="008A7768">
        <w:rPr>
          <w:spacing w:val="87"/>
        </w:rPr>
        <w:t xml:space="preserve"> </w:t>
      </w:r>
      <w:r w:rsidRPr="008A7768">
        <w:t xml:space="preserve">et le </w:t>
      </w:r>
      <w:r w:rsidRPr="008A7768">
        <w:rPr>
          <w:spacing w:val="-1"/>
        </w:rPr>
        <w:t>Secrétaire.</w:t>
      </w:r>
      <w:r w:rsidRPr="008A7768">
        <w:t xml:space="preserve"> Ils </w:t>
      </w:r>
      <w:r w:rsidRPr="008A7768">
        <w:rPr>
          <w:spacing w:val="-1"/>
        </w:rPr>
        <w:t>sont</w:t>
      </w:r>
      <w:r w:rsidRPr="008A7768">
        <w:t xml:space="preserve"> </w:t>
      </w:r>
      <w:r w:rsidRPr="008A7768">
        <w:rPr>
          <w:spacing w:val="-1"/>
        </w:rPr>
        <w:t>transcrits,</w:t>
      </w:r>
      <w:r w:rsidRPr="008A7768">
        <w:t xml:space="preserve"> </w:t>
      </w:r>
      <w:r w:rsidRPr="008A7768">
        <w:rPr>
          <w:spacing w:val="-1"/>
        </w:rPr>
        <w:t>sans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blancs</w:t>
      </w:r>
      <w:r w:rsidRPr="008A7768">
        <w:t xml:space="preserve"> ni </w:t>
      </w:r>
      <w:r w:rsidRPr="008A7768">
        <w:rPr>
          <w:spacing w:val="-1"/>
        </w:rPr>
        <w:t>ratures,</w:t>
      </w:r>
      <w:r w:rsidRPr="008A7768">
        <w:t xml:space="preserve"> sur </w:t>
      </w:r>
      <w:r w:rsidRPr="008A7768">
        <w:rPr>
          <w:spacing w:val="-1"/>
        </w:rPr>
        <w:t>un</w:t>
      </w:r>
      <w:r w:rsidRPr="008A7768">
        <w:t xml:space="preserve"> </w:t>
      </w:r>
      <w:r w:rsidRPr="008A7768">
        <w:rPr>
          <w:spacing w:val="-1"/>
        </w:rPr>
        <w:t>registre</w:t>
      </w:r>
      <w:r w:rsidRPr="008A7768">
        <w:t xml:space="preserve"> </w:t>
      </w:r>
      <w:r w:rsidRPr="008A7768">
        <w:rPr>
          <w:spacing w:val="-1"/>
        </w:rPr>
        <w:t>tenu</w:t>
      </w:r>
      <w:r w:rsidRPr="008A7768">
        <w:t xml:space="preserve"> à</w:t>
      </w:r>
      <w:r w:rsidRPr="008A7768">
        <w:rPr>
          <w:spacing w:val="-1"/>
        </w:rPr>
        <w:t xml:space="preserve"> </w:t>
      </w:r>
      <w:r w:rsidRPr="008A7768">
        <w:t>cet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effet.</w:t>
      </w:r>
    </w:p>
    <w:p w:rsidR="003D403E" w:rsidRPr="00443932" w:rsidRDefault="003D403E" w:rsidP="00F84D1F">
      <w:pPr>
        <w:pStyle w:val="Corpsdetexte"/>
        <w:kinsoku w:val="0"/>
        <w:overflowPunct w:val="0"/>
        <w:ind w:left="0"/>
        <w:rPr>
          <w:sz w:val="16"/>
        </w:rPr>
      </w:pPr>
    </w:p>
    <w:p w:rsidR="0052390A" w:rsidRPr="008A7768" w:rsidRDefault="0052390A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52390A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1</w:t>
      </w:r>
      <w:r w:rsidR="00702CF3" w:rsidRPr="008A7768">
        <w:t>3</w:t>
      </w:r>
      <w:r w:rsidRPr="008A7768">
        <w:rPr>
          <w:spacing w:val="-1"/>
        </w:rPr>
        <w:t xml:space="preserve"> </w:t>
      </w:r>
      <w:r w:rsidRPr="008A7768">
        <w:t>: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FINANCES</w:t>
      </w:r>
    </w:p>
    <w:p w:rsidR="003D403E" w:rsidRPr="0052390A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Default="003D403E" w:rsidP="00F84D1F">
      <w:pPr>
        <w:pStyle w:val="Corpsdetexte"/>
        <w:kinsoku w:val="0"/>
        <w:overflowPunct w:val="0"/>
        <w:ind w:right="114"/>
        <w:jc w:val="both"/>
        <w:rPr>
          <w:spacing w:val="-1"/>
        </w:rPr>
      </w:pPr>
      <w:r w:rsidRPr="008A7768">
        <w:t>La</w:t>
      </w:r>
      <w:r w:rsidRPr="008A7768">
        <w:rPr>
          <w:spacing w:val="16"/>
        </w:rPr>
        <w:t xml:space="preserve"> </w:t>
      </w:r>
      <w:r w:rsidRPr="008A7768">
        <w:rPr>
          <w:spacing w:val="-1"/>
        </w:rPr>
        <w:t>comptabilité</w:t>
      </w:r>
      <w:r w:rsidRPr="008A7768">
        <w:rPr>
          <w:spacing w:val="14"/>
        </w:rPr>
        <w:t xml:space="preserve"> </w:t>
      </w:r>
      <w:r w:rsidRPr="008A7768">
        <w:t>de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l’Association</w:t>
      </w:r>
      <w:r w:rsidRPr="008A7768">
        <w:rPr>
          <w:spacing w:val="17"/>
        </w:rPr>
        <w:t xml:space="preserve"> </w:t>
      </w:r>
      <w:r w:rsidRPr="008A7768">
        <w:t>est</w:t>
      </w:r>
      <w:r w:rsidRPr="008A7768">
        <w:rPr>
          <w:spacing w:val="13"/>
        </w:rPr>
        <w:t xml:space="preserve"> </w:t>
      </w:r>
      <w:r w:rsidRPr="008A7768">
        <w:t>tenue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conformément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aux</w:t>
      </w:r>
      <w:r w:rsidRPr="008A7768">
        <w:rPr>
          <w:spacing w:val="12"/>
        </w:rPr>
        <w:t xml:space="preserve"> </w:t>
      </w:r>
      <w:r w:rsidRPr="008A7768">
        <w:t>lois</w:t>
      </w:r>
      <w:r w:rsidRPr="008A7768">
        <w:rPr>
          <w:spacing w:val="15"/>
        </w:rPr>
        <w:t xml:space="preserve"> </w:t>
      </w:r>
      <w:r w:rsidRPr="008A7768">
        <w:t>et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règlements</w:t>
      </w:r>
      <w:r w:rsidRPr="008A7768">
        <w:rPr>
          <w:spacing w:val="13"/>
        </w:rPr>
        <w:t xml:space="preserve"> </w:t>
      </w:r>
      <w:r w:rsidRPr="008A7768">
        <w:t>en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vigueur.</w:t>
      </w:r>
    </w:p>
    <w:p w:rsidR="00443932" w:rsidRPr="008A7768" w:rsidRDefault="00443932" w:rsidP="00F84D1F">
      <w:pPr>
        <w:pStyle w:val="Corpsdetexte"/>
        <w:kinsoku w:val="0"/>
        <w:overflowPunct w:val="0"/>
        <w:ind w:right="114"/>
        <w:jc w:val="both"/>
        <w:rPr>
          <w:spacing w:val="-1"/>
        </w:rPr>
      </w:pPr>
    </w:p>
    <w:p w:rsidR="00086D7A" w:rsidRPr="008A7768" w:rsidRDefault="00086D7A" w:rsidP="00F84D1F">
      <w:pPr>
        <w:pStyle w:val="Corpsdetexte"/>
        <w:kinsoku w:val="0"/>
        <w:overflowPunct w:val="0"/>
        <w:ind w:right="114"/>
        <w:jc w:val="both"/>
        <w:rPr>
          <w:spacing w:val="-1"/>
        </w:rPr>
      </w:pPr>
      <w:r w:rsidRPr="008A7768">
        <w:rPr>
          <w:spacing w:val="-1"/>
        </w:rPr>
        <w:t xml:space="preserve">L’exercice social débute le </w:t>
      </w:r>
      <w:r w:rsidR="007D4A9F" w:rsidRPr="007D4A9F">
        <w:rPr>
          <w:color w:val="FF0000"/>
          <w:spacing w:val="-1"/>
        </w:rPr>
        <w:t>XXX</w:t>
      </w:r>
      <w:r w:rsidRPr="008A7768">
        <w:rPr>
          <w:spacing w:val="-1"/>
        </w:rPr>
        <w:t xml:space="preserve"> et se termine le </w:t>
      </w:r>
      <w:r w:rsidR="007D4A9F" w:rsidRPr="007D4A9F">
        <w:rPr>
          <w:color w:val="FF0000"/>
          <w:spacing w:val="-1"/>
        </w:rPr>
        <w:t>XXX</w:t>
      </w:r>
      <w:r w:rsidR="0052390A">
        <w:rPr>
          <w:spacing w:val="-1"/>
        </w:rPr>
        <w:t>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</w:pPr>
      <w:r w:rsidRPr="008A7768">
        <w:t xml:space="preserve">Les </w:t>
      </w:r>
      <w:r w:rsidRPr="008A7768">
        <w:rPr>
          <w:spacing w:val="-1"/>
        </w:rPr>
        <w:t>ressources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t xml:space="preserve"> </w:t>
      </w:r>
      <w:r w:rsidRPr="008A7768">
        <w:rPr>
          <w:spacing w:val="-1"/>
        </w:rPr>
        <w:t>l’Association</w:t>
      </w:r>
      <w:r w:rsidRPr="008A7768">
        <w:t xml:space="preserve"> se </w:t>
      </w:r>
      <w:r w:rsidRPr="008A7768">
        <w:rPr>
          <w:spacing w:val="-1"/>
        </w:rPr>
        <w:t>composent</w:t>
      </w:r>
      <w:r w:rsidRPr="008A7768">
        <w:rPr>
          <w:spacing w:val="2"/>
        </w:rPr>
        <w:t xml:space="preserve"> </w:t>
      </w:r>
      <w:r w:rsidRPr="008A7768">
        <w:t>:</w:t>
      </w:r>
    </w:p>
    <w:p w:rsidR="003D403E" w:rsidRPr="008A7768" w:rsidRDefault="003D403E" w:rsidP="0052390A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52390A">
        <w:rPr>
          <w:spacing w:val="-1"/>
        </w:rPr>
        <w:t>des</w:t>
      </w:r>
      <w:proofErr w:type="gramEnd"/>
      <w:r w:rsidRPr="0052390A">
        <w:rPr>
          <w:spacing w:val="-1"/>
        </w:rPr>
        <w:t xml:space="preserve"> </w:t>
      </w:r>
      <w:r w:rsidRPr="008A7768">
        <w:rPr>
          <w:spacing w:val="-1"/>
        </w:rPr>
        <w:t>cotisations</w:t>
      </w:r>
    </w:p>
    <w:p w:rsidR="003D403E" w:rsidRPr="008A7768" w:rsidRDefault="003D403E" w:rsidP="0052390A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</w:pPr>
      <w:proofErr w:type="gramStart"/>
      <w:r w:rsidRPr="0052390A">
        <w:rPr>
          <w:spacing w:val="-1"/>
        </w:rPr>
        <w:t>de</w:t>
      </w:r>
      <w:proofErr w:type="gramEnd"/>
      <w:r w:rsidRPr="0052390A">
        <w:rPr>
          <w:spacing w:val="-1"/>
        </w:rPr>
        <w:t xml:space="preserve"> la </w:t>
      </w:r>
      <w:r w:rsidRPr="008A7768">
        <w:rPr>
          <w:spacing w:val="-1"/>
        </w:rPr>
        <w:t>vente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t xml:space="preserve"> </w:t>
      </w:r>
      <w:r w:rsidRPr="008A7768">
        <w:rPr>
          <w:spacing w:val="-1"/>
        </w:rPr>
        <w:t>produits,</w:t>
      </w:r>
      <w:r w:rsidRPr="008A7768">
        <w:t xml:space="preserve"> de </w:t>
      </w:r>
      <w:r w:rsidRPr="008A7768">
        <w:rPr>
          <w:spacing w:val="-1"/>
        </w:rPr>
        <w:t>services</w:t>
      </w:r>
      <w:r w:rsidRPr="008A7768">
        <w:t xml:space="preserve"> ou </w:t>
      </w:r>
      <w:r w:rsidRPr="008A7768">
        <w:rPr>
          <w:spacing w:val="-1"/>
        </w:rPr>
        <w:t>de</w:t>
      </w:r>
      <w:r w:rsidRPr="008A7768">
        <w:t xml:space="preserve"> </w:t>
      </w:r>
      <w:r w:rsidRPr="008A7768">
        <w:rPr>
          <w:spacing w:val="-1"/>
        </w:rPr>
        <w:t>prestations</w:t>
      </w:r>
      <w:r w:rsidRPr="008A7768">
        <w:rPr>
          <w:spacing w:val="-5"/>
        </w:rPr>
        <w:t xml:space="preserve"> </w:t>
      </w:r>
      <w:r w:rsidRPr="008A7768">
        <w:t>fournis par l’Association</w:t>
      </w:r>
    </w:p>
    <w:p w:rsidR="003D403E" w:rsidRPr="008A7768" w:rsidRDefault="003D403E" w:rsidP="0052390A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52390A">
        <w:rPr>
          <w:spacing w:val="-1"/>
        </w:rPr>
        <w:t>de</w:t>
      </w:r>
      <w:proofErr w:type="gramEnd"/>
      <w:r w:rsidRPr="0052390A">
        <w:rPr>
          <w:spacing w:val="-1"/>
        </w:rPr>
        <w:t xml:space="preserve"> </w:t>
      </w:r>
      <w:r w:rsidRPr="008A7768">
        <w:rPr>
          <w:spacing w:val="-1"/>
        </w:rPr>
        <w:t>subventions</w:t>
      </w:r>
    </w:p>
    <w:p w:rsidR="003D403E" w:rsidRPr="008A7768" w:rsidRDefault="003D403E" w:rsidP="0052390A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52390A">
        <w:rPr>
          <w:spacing w:val="-1"/>
        </w:rPr>
        <w:t>de</w:t>
      </w:r>
      <w:proofErr w:type="gramEnd"/>
      <w:r w:rsidRPr="0052390A">
        <w:rPr>
          <w:spacing w:val="-1"/>
        </w:rPr>
        <w:t xml:space="preserve"> </w:t>
      </w:r>
      <w:r w:rsidRPr="008A7768">
        <w:rPr>
          <w:spacing w:val="-1"/>
        </w:rPr>
        <w:t>dons</w:t>
      </w:r>
      <w:r w:rsidRPr="0052390A">
        <w:rPr>
          <w:spacing w:val="-1"/>
        </w:rPr>
        <w:t xml:space="preserve"> </w:t>
      </w:r>
      <w:r w:rsidRPr="008A7768">
        <w:rPr>
          <w:spacing w:val="-1"/>
        </w:rPr>
        <w:t>manuels</w:t>
      </w:r>
      <w:r w:rsidRPr="0052390A">
        <w:rPr>
          <w:spacing w:val="-1"/>
        </w:rPr>
        <w:t xml:space="preserve"> </w:t>
      </w:r>
      <w:r w:rsidRPr="008A7768">
        <w:rPr>
          <w:spacing w:val="-1"/>
        </w:rPr>
        <w:t>ou</w:t>
      </w:r>
      <w:r w:rsidRPr="0052390A">
        <w:rPr>
          <w:spacing w:val="-1"/>
        </w:rPr>
        <w:t xml:space="preserve"> </w:t>
      </w:r>
      <w:r w:rsidRPr="008A7768">
        <w:rPr>
          <w:spacing w:val="-1"/>
        </w:rPr>
        <w:t>de</w:t>
      </w:r>
      <w:r w:rsidRPr="0052390A">
        <w:rPr>
          <w:spacing w:val="-1"/>
        </w:rPr>
        <w:t xml:space="preserve"> </w:t>
      </w:r>
      <w:r w:rsidRPr="008A7768">
        <w:rPr>
          <w:spacing w:val="-1"/>
        </w:rPr>
        <w:t>toute</w:t>
      </w:r>
      <w:r w:rsidRPr="0052390A">
        <w:rPr>
          <w:spacing w:val="-1"/>
        </w:rPr>
        <w:t xml:space="preserve"> </w:t>
      </w:r>
      <w:r w:rsidRPr="008A7768">
        <w:rPr>
          <w:spacing w:val="-1"/>
        </w:rPr>
        <w:t>autre</w:t>
      </w:r>
      <w:r w:rsidRPr="0052390A">
        <w:rPr>
          <w:spacing w:val="-1"/>
        </w:rPr>
        <w:t xml:space="preserve"> </w:t>
      </w:r>
      <w:r w:rsidRPr="008A7768">
        <w:rPr>
          <w:spacing w:val="-1"/>
        </w:rPr>
        <w:t>ressource</w:t>
      </w:r>
      <w:r w:rsidRPr="0052390A">
        <w:rPr>
          <w:spacing w:val="-1"/>
        </w:rPr>
        <w:t xml:space="preserve"> qui ne soit pas </w:t>
      </w:r>
      <w:r w:rsidRPr="008A7768">
        <w:rPr>
          <w:spacing w:val="-1"/>
        </w:rPr>
        <w:t>contraire</w:t>
      </w:r>
      <w:r w:rsidRPr="0052390A">
        <w:rPr>
          <w:spacing w:val="-1"/>
        </w:rPr>
        <w:t xml:space="preserve"> aux </w:t>
      </w:r>
      <w:r w:rsidRPr="008A7768">
        <w:rPr>
          <w:spacing w:val="-1"/>
        </w:rPr>
        <w:t>règles</w:t>
      </w:r>
      <w:r w:rsidRPr="0052390A">
        <w:rPr>
          <w:spacing w:val="-1"/>
        </w:rPr>
        <w:t xml:space="preserve"> en </w:t>
      </w:r>
      <w:r w:rsidRPr="008A7768">
        <w:rPr>
          <w:spacing w:val="-1"/>
        </w:rPr>
        <w:t>vigueur</w:t>
      </w:r>
      <w:r w:rsidR="0052390A">
        <w:rPr>
          <w:spacing w:val="-1"/>
        </w:rPr>
        <w:t xml:space="preserve">. 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1"/>
        <w:jc w:val="both"/>
        <w:rPr>
          <w:spacing w:val="-1"/>
        </w:rPr>
      </w:pPr>
      <w:r w:rsidRPr="008A7768">
        <w:t>Le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Trésorier</w:t>
      </w:r>
      <w:r w:rsidRPr="008A7768">
        <w:rPr>
          <w:spacing w:val="33"/>
        </w:rPr>
        <w:t xml:space="preserve"> </w:t>
      </w:r>
      <w:r w:rsidRPr="008A7768">
        <w:t>a</w:t>
      </w:r>
      <w:r w:rsidRPr="008A7768">
        <w:rPr>
          <w:spacing w:val="34"/>
        </w:rPr>
        <w:t xml:space="preserve"> </w:t>
      </w:r>
      <w:r w:rsidRPr="008A7768">
        <w:t>pour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mission</w:t>
      </w:r>
      <w:r w:rsidRPr="008A7768">
        <w:rPr>
          <w:spacing w:val="34"/>
        </w:rPr>
        <w:t xml:space="preserve"> </w:t>
      </w:r>
      <w:r w:rsidRPr="008A7768">
        <w:t>de</w:t>
      </w:r>
      <w:r w:rsidRPr="008A7768">
        <w:rPr>
          <w:spacing w:val="33"/>
        </w:rPr>
        <w:t xml:space="preserve"> </w:t>
      </w:r>
      <w:r w:rsidRPr="008A7768">
        <w:t>tenir</w:t>
      </w:r>
      <w:r w:rsidRPr="008A7768">
        <w:rPr>
          <w:spacing w:val="32"/>
        </w:rPr>
        <w:t xml:space="preserve"> </w:t>
      </w:r>
      <w:r w:rsidRPr="008A7768">
        <w:t>la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comptabilité</w:t>
      </w:r>
      <w:r w:rsidRPr="008A7768">
        <w:rPr>
          <w:spacing w:val="34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34"/>
        </w:rPr>
        <w:t xml:space="preserve"> </w:t>
      </w:r>
      <w:r w:rsidRPr="008A7768">
        <w:t>l’Association</w:t>
      </w:r>
      <w:r w:rsidRPr="008A7768">
        <w:rPr>
          <w:spacing w:val="35"/>
        </w:rPr>
        <w:t xml:space="preserve"> </w:t>
      </w:r>
      <w:r w:rsidRPr="008A7768">
        <w:t>et</w:t>
      </w:r>
      <w:r w:rsidRPr="008A7768">
        <w:rPr>
          <w:spacing w:val="34"/>
        </w:rPr>
        <w:t xml:space="preserve"> </w:t>
      </w:r>
      <w:r w:rsidRPr="008A7768">
        <w:t>il</w:t>
      </w:r>
      <w:r w:rsidRPr="008A7768">
        <w:rPr>
          <w:spacing w:val="32"/>
        </w:rPr>
        <w:t xml:space="preserve"> </w:t>
      </w:r>
      <w:r w:rsidRPr="008A7768">
        <w:t>doit</w:t>
      </w:r>
      <w:r w:rsidRPr="008A7768">
        <w:rPr>
          <w:spacing w:val="34"/>
        </w:rPr>
        <w:t xml:space="preserve"> </w:t>
      </w:r>
      <w:r w:rsidRPr="008A7768">
        <w:t>en</w:t>
      </w:r>
      <w:r w:rsidRPr="008A7768">
        <w:rPr>
          <w:spacing w:val="33"/>
        </w:rPr>
        <w:t xml:space="preserve"> </w:t>
      </w:r>
      <w:r w:rsidRPr="008A7768">
        <w:t>rendre</w:t>
      </w:r>
      <w:r w:rsidRPr="008A7768">
        <w:rPr>
          <w:spacing w:val="53"/>
        </w:rPr>
        <w:t xml:space="preserve"> </w:t>
      </w:r>
      <w:r w:rsidRPr="008A7768">
        <w:rPr>
          <w:spacing w:val="-1"/>
        </w:rPr>
        <w:t>compte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devant</w:t>
      </w:r>
      <w:r w:rsidRPr="008A7768">
        <w:rPr>
          <w:spacing w:val="14"/>
        </w:rPr>
        <w:t xml:space="preserve"> </w:t>
      </w:r>
      <w:r w:rsidRPr="008A7768">
        <w:t>le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Directeur</w:t>
      </w:r>
      <w:r w:rsidRPr="008A7768">
        <w:rPr>
          <w:spacing w:val="12"/>
        </w:rPr>
        <w:t xml:space="preserve"> </w:t>
      </w:r>
      <w:r w:rsidRPr="008A7768">
        <w:t>et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auprès</w:t>
      </w:r>
      <w:r w:rsidRPr="008A7768">
        <w:rPr>
          <w:spacing w:val="12"/>
        </w:rPr>
        <w:t xml:space="preserve"> </w:t>
      </w:r>
      <w:r w:rsidRPr="008A7768">
        <w:t>de</w:t>
      </w:r>
      <w:r w:rsidRPr="008A7768">
        <w:rPr>
          <w:spacing w:val="13"/>
        </w:rPr>
        <w:t xml:space="preserve"> </w:t>
      </w:r>
      <w:r w:rsidRPr="008A7768">
        <w:rPr>
          <w:spacing w:val="-1"/>
        </w:rPr>
        <w:t>l’ensemble</w:t>
      </w:r>
      <w:r w:rsidRPr="008A7768">
        <w:rPr>
          <w:spacing w:val="10"/>
        </w:rPr>
        <w:t xml:space="preserve"> </w:t>
      </w:r>
      <w:r w:rsidRPr="008A7768">
        <w:rPr>
          <w:spacing w:val="-1"/>
        </w:rPr>
        <w:t>des</w:t>
      </w:r>
      <w:r w:rsidRPr="008A7768">
        <w:rPr>
          <w:spacing w:val="12"/>
        </w:rPr>
        <w:t xml:space="preserve"> </w:t>
      </w:r>
      <w:r w:rsidRPr="008A7768">
        <w:rPr>
          <w:spacing w:val="-1"/>
        </w:rPr>
        <w:t>adhérents</w:t>
      </w:r>
      <w:r w:rsidRPr="008A7768">
        <w:rPr>
          <w:spacing w:val="18"/>
        </w:rPr>
        <w:t xml:space="preserve"> </w:t>
      </w:r>
      <w:r w:rsidRPr="008A7768">
        <w:t>lors</w:t>
      </w:r>
      <w:r w:rsidRPr="008A7768">
        <w:rPr>
          <w:spacing w:val="12"/>
        </w:rPr>
        <w:t xml:space="preserve"> </w:t>
      </w:r>
      <w:r w:rsidRPr="008A7768">
        <w:rPr>
          <w:spacing w:val="-2"/>
        </w:rPr>
        <w:t>de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l’Assemblée</w:t>
      </w:r>
      <w:r w:rsidRPr="008A7768">
        <w:t xml:space="preserve"> </w:t>
      </w:r>
      <w:r w:rsidRPr="008A7768">
        <w:rPr>
          <w:spacing w:val="-1"/>
        </w:rPr>
        <w:t>Générale.</w:t>
      </w:r>
    </w:p>
    <w:p w:rsidR="003D403E" w:rsidRDefault="003D403E" w:rsidP="00F84D1F">
      <w:pPr>
        <w:pStyle w:val="Corpsdetexte"/>
        <w:kinsoku w:val="0"/>
        <w:overflowPunct w:val="0"/>
        <w:ind w:left="0"/>
      </w:pPr>
    </w:p>
    <w:p w:rsidR="00625A13" w:rsidRDefault="00625A13" w:rsidP="00F84D1F">
      <w:pPr>
        <w:pStyle w:val="Corpsdetexte"/>
        <w:kinsoku w:val="0"/>
        <w:overflowPunct w:val="0"/>
        <w:ind w:left="0"/>
      </w:pPr>
    </w:p>
    <w:p w:rsidR="00625A13" w:rsidRPr="00625A13" w:rsidRDefault="00625A13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52390A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lastRenderedPageBreak/>
        <w:t>ARTICLE</w:t>
      </w:r>
      <w:r w:rsidRPr="008A7768">
        <w:t xml:space="preserve"> 1</w:t>
      </w:r>
      <w:r w:rsidR="00702CF3" w:rsidRPr="008A7768">
        <w:t>4</w:t>
      </w:r>
      <w:r w:rsidRPr="008A7768">
        <w:rPr>
          <w:spacing w:val="-1"/>
        </w:rPr>
        <w:t xml:space="preserve"> </w:t>
      </w:r>
      <w:r w:rsidRPr="008A7768">
        <w:t>: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FONCTIONNEMENT</w:t>
      </w:r>
      <w:r w:rsidRPr="008A7768">
        <w:t xml:space="preserve"> ET </w:t>
      </w:r>
      <w:r w:rsidR="0052390A" w:rsidRPr="008A7768">
        <w:t>RÔLE</w:t>
      </w:r>
      <w:r w:rsidRPr="008A7768">
        <w:t xml:space="preserve"> DE </w:t>
      </w:r>
      <w:r w:rsidRPr="008A7768">
        <w:rPr>
          <w:spacing w:val="-1"/>
        </w:rPr>
        <w:t>L’</w:t>
      </w:r>
      <w:r w:rsidR="0052390A" w:rsidRPr="008A7768">
        <w:rPr>
          <w:spacing w:val="-1"/>
        </w:rPr>
        <w:t>ASSEMBLÉE</w:t>
      </w:r>
      <w:r w:rsidRPr="008A7768">
        <w:t xml:space="preserve"> </w:t>
      </w:r>
      <w:r w:rsidR="0052390A" w:rsidRPr="008A7768">
        <w:rPr>
          <w:spacing w:val="-1"/>
        </w:rPr>
        <w:t>GÉNÉRALE</w:t>
      </w:r>
      <w:r w:rsidRPr="008A7768">
        <w:rPr>
          <w:spacing w:val="50"/>
        </w:rPr>
        <w:t xml:space="preserve"> </w:t>
      </w:r>
      <w:r w:rsidRPr="008A7768">
        <w:rPr>
          <w:spacing w:val="-1"/>
        </w:rPr>
        <w:t>EXTRAORDINAIRE</w:t>
      </w:r>
    </w:p>
    <w:p w:rsidR="003D403E" w:rsidRPr="0052390A" w:rsidRDefault="003D403E" w:rsidP="00F84D1F">
      <w:pPr>
        <w:pStyle w:val="Corpsdetexte"/>
        <w:kinsoku w:val="0"/>
        <w:overflowPunct w:val="0"/>
        <w:ind w:left="0"/>
        <w:rPr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2"/>
        <w:jc w:val="both"/>
        <w:rPr>
          <w:spacing w:val="-1"/>
        </w:rPr>
      </w:pPr>
      <w:r w:rsidRPr="008A7768">
        <w:rPr>
          <w:spacing w:val="-1"/>
        </w:rPr>
        <w:t>L’Assemblée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extraordinaire</w:t>
      </w:r>
      <w:r w:rsidRPr="008A7768">
        <w:rPr>
          <w:spacing w:val="66"/>
        </w:rPr>
        <w:t xml:space="preserve"> </w:t>
      </w:r>
      <w:r w:rsidRPr="008A7768">
        <w:t>est</w:t>
      </w:r>
      <w:r w:rsidRPr="008A7768">
        <w:rPr>
          <w:spacing w:val="65"/>
        </w:rPr>
        <w:t xml:space="preserve"> </w:t>
      </w:r>
      <w:r w:rsidRPr="008A7768">
        <w:rPr>
          <w:spacing w:val="-1"/>
        </w:rPr>
        <w:t>seule</w:t>
      </w:r>
      <w:r w:rsidRPr="008A7768">
        <w:rPr>
          <w:spacing w:val="64"/>
        </w:rPr>
        <w:t xml:space="preserve"> </w:t>
      </w:r>
      <w:r w:rsidRPr="008A7768">
        <w:rPr>
          <w:spacing w:val="-1"/>
        </w:rPr>
        <w:t>compétente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pour</w:t>
      </w:r>
      <w:r w:rsidRPr="008A7768">
        <w:rPr>
          <w:spacing w:val="62"/>
        </w:rPr>
        <w:t xml:space="preserve"> </w:t>
      </w:r>
      <w:r w:rsidRPr="008A7768">
        <w:t>se</w:t>
      </w:r>
      <w:r w:rsidRPr="008A7768">
        <w:rPr>
          <w:spacing w:val="66"/>
        </w:rPr>
        <w:t xml:space="preserve"> </w:t>
      </w:r>
      <w:r w:rsidRPr="008A7768">
        <w:rPr>
          <w:spacing w:val="-1"/>
        </w:rPr>
        <w:t>prononcer</w:t>
      </w:r>
      <w:r w:rsidRPr="008A7768">
        <w:rPr>
          <w:spacing w:val="64"/>
        </w:rPr>
        <w:t xml:space="preserve"> </w:t>
      </w:r>
      <w:r w:rsidRPr="008A7768">
        <w:rPr>
          <w:spacing w:val="1"/>
        </w:rPr>
        <w:t>sur</w:t>
      </w:r>
      <w:r w:rsidRPr="008A7768">
        <w:rPr>
          <w:spacing w:val="63"/>
        </w:rPr>
        <w:t xml:space="preserve"> </w:t>
      </w:r>
      <w:r w:rsidRPr="008A7768">
        <w:t>la</w:t>
      </w:r>
      <w:r w:rsidRPr="008A7768">
        <w:rPr>
          <w:spacing w:val="79"/>
        </w:rPr>
        <w:t xml:space="preserve"> </w:t>
      </w:r>
      <w:r w:rsidRPr="008A7768">
        <w:rPr>
          <w:spacing w:val="-1"/>
        </w:rPr>
        <w:t>modification</w:t>
      </w:r>
      <w:r w:rsidRPr="008A7768">
        <w:rPr>
          <w:spacing w:val="27"/>
        </w:rPr>
        <w:t xml:space="preserve"> </w:t>
      </w:r>
      <w:r w:rsidRPr="008A7768">
        <w:t>des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statuts</w:t>
      </w:r>
      <w:r w:rsidRPr="008A7768">
        <w:rPr>
          <w:spacing w:val="32"/>
        </w:rPr>
        <w:t xml:space="preserve"> </w:t>
      </w:r>
      <w:r w:rsidRPr="008A7768">
        <w:t>sur</w:t>
      </w:r>
      <w:r w:rsidRPr="008A7768">
        <w:rPr>
          <w:spacing w:val="28"/>
        </w:rPr>
        <w:t xml:space="preserve"> </w:t>
      </w:r>
      <w:r w:rsidRPr="008A7768">
        <w:rPr>
          <w:spacing w:val="-1"/>
        </w:rPr>
        <w:t>proposition</w:t>
      </w:r>
      <w:r w:rsidRPr="008A7768">
        <w:rPr>
          <w:spacing w:val="29"/>
        </w:rPr>
        <w:t xml:space="preserve"> </w:t>
      </w:r>
      <w:r w:rsidRPr="008A7768">
        <w:t>soit</w:t>
      </w:r>
      <w:r w:rsidRPr="008A7768">
        <w:rPr>
          <w:spacing w:val="26"/>
        </w:rPr>
        <w:t xml:space="preserve"> </w:t>
      </w:r>
      <w:r w:rsidRPr="008A7768">
        <w:t>du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29"/>
        </w:rPr>
        <w:t xml:space="preserve"> </w:t>
      </w:r>
      <w:r w:rsidRPr="008A7768">
        <w:rPr>
          <w:spacing w:val="-1"/>
        </w:rPr>
        <w:t>Directeur,</w:t>
      </w:r>
      <w:r w:rsidRPr="008A7768">
        <w:rPr>
          <w:spacing w:val="28"/>
        </w:rPr>
        <w:t xml:space="preserve"> </w:t>
      </w:r>
      <w:r w:rsidRPr="008A7768">
        <w:t>soit</w:t>
      </w:r>
      <w:r w:rsidRPr="008A7768">
        <w:rPr>
          <w:spacing w:val="29"/>
        </w:rPr>
        <w:t xml:space="preserve"> </w:t>
      </w:r>
      <w:r w:rsidRPr="008A7768">
        <w:t>de</w:t>
      </w:r>
      <w:r w:rsidRPr="008A7768">
        <w:rPr>
          <w:spacing w:val="29"/>
        </w:rPr>
        <w:t xml:space="preserve"> </w:t>
      </w:r>
      <w:r w:rsidRPr="008A7768">
        <w:t>la</w:t>
      </w:r>
      <w:r w:rsidRPr="008A7768">
        <w:rPr>
          <w:spacing w:val="27"/>
        </w:rPr>
        <w:t xml:space="preserve"> </w:t>
      </w:r>
      <w:r w:rsidRPr="008A7768">
        <w:rPr>
          <w:spacing w:val="-1"/>
        </w:rPr>
        <w:t>majorité</w:t>
      </w:r>
      <w:r w:rsidRPr="008A7768">
        <w:rPr>
          <w:spacing w:val="29"/>
        </w:rPr>
        <w:t xml:space="preserve"> </w:t>
      </w:r>
      <w:r w:rsidRPr="008A7768">
        <w:rPr>
          <w:spacing w:val="-2"/>
        </w:rPr>
        <w:t>des</w:t>
      </w:r>
      <w:r w:rsidRPr="008A7768">
        <w:rPr>
          <w:spacing w:val="85"/>
        </w:rPr>
        <w:t xml:space="preserve"> </w:t>
      </w:r>
      <w:r w:rsidRPr="008A7768">
        <w:t>membres</w:t>
      </w:r>
      <w:r w:rsidRPr="008A7768">
        <w:rPr>
          <w:spacing w:val="-2"/>
        </w:rPr>
        <w:t xml:space="preserve"> </w:t>
      </w:r>
      <w:r w:rsidRPr="008A7768">
        <w:t xml:space="preserve">de </w:t>
      </w:r>
      <w:r w:rsidRPr="008A7768">
        <w:rPr>
          <w:spacing w:val="-1"/>
        </w:rPr>
        <w:t>l’Association.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7"/>
        <w:jc w:val="both"/>
        <w:rPr>
          <w:spacing w:val="-1"/>
        </w:rPr>
      </w:pPr>
      <w:r w:rsidRPr="008A7768">
        <w:rPr>
          <w:spacing w:val="-1"/>
        </w:rPr>
        <w:t>Elle</w:t>
      </w:r>
      <w:r w:rsidRPr="008A7768">
        <w:rPr>
          <w:spacing w:val="15"/>
        </w:rPr>
        <w:t xml:space="preserve"> </w:t>
      </w:r>
      <w:r w:rsidRPr="008A7768">
        <w:t>statue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également</w:t>
      </w:r>
      <w:r w:rsidRPr="008A7768">
        <w:rPr>
          <w:spacing w:val="12"/>
        </w:rPr>
        <w:t xml:space="preserve"> </w:t>
      </w:r>
      <w:r w:rsidRPr="008A7768">
        <w:t>sur</w:t>
      </w:r>
      <w:r w:rsidRPr="008A7768">
        <w:rPr>
          <w:spacing w:val="18"/>
        </w:rPr>
        <w:t xml:space="preserve"> </w:t>
      </w:r>
      <w:r w:rsidRPr="008A7768">
        <w:t>la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dissolution,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l’aliénation</w:t>
      </w:r>
      <w:r w:rsidRPr="008A7768">
        <w:rPr>
          <w:spacing w:val="15"/>
        </w:rPr>
        <w:t xml:space="preserve"> </w:t>
      </w:r>
      <w:r w:rsidRPr="008A7768">
        <w:t>de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tout</w:t>
      </w:r>
      <w:r w:rsidRPr="008A7768">
        <w:rPr>
          <w:spacing w:val="12"/>
        </w:rPr>
        <w:t xml:space="preserve"> </w:t>
      </w:r>
      <w:r w:rsidRPr="008A7768">
        <w:t>bien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immobilier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appartenant</w:t>
      </w:r>
      <w:r w:rsidRPr="008A7768">
        <w:rPr>
          <w:spacing w:val="15"/>
        </w:rPr>
        <w:t xml:space="preserve"> </w:t>
      </w:r>
      <w:r w:rsidRPr="008A7768">
        <w:t>à</w:t>
      </w:r>
      <w:r w:rsidRPr="008A7768">
        <w:rPr>
          <w:spacing w:val="71"/>
        </w:rPr>
        <w:t xml:space="preserve"> </w:t>
      </w:r>
      <w:r w:rsidRPr="008A7768">
        <w:rPr>
          <w:spacing w:val="-1"/>
        </w:rPr>
        <w:t>l’Association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sur</w:t>
      </w:r>
      <w:r w:rsidRPr="008A7768">
        <w:t xml:space="preserve"> </w:t>
      </w:r>
      <w:r w:rsidRPr="008A7768">
        <w:rPr>
          <w:spacing w:val="-1"/>
        </w:rPr>
        <w:t>proposition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du</w:t>
      </w:r>
      <w:r w:rsidRPr="008A7768">
        <w:t xml:space="preserve"> </w:t>
      </w:r>
      <w:r w:rsidRPr="008A7768">
        <w:rPr>
          <w:spacing w:val="-1"/>
        </w:rPr>
        <w:t>Comité</w:t>
      </w:r>
      <w:r w:rsidRPr="008A7768">
        <w:t xml:space="preserve"> </w:t>
      </w:r>
      <w:r w:rsidRPr="008A7768">
        <w:rPr>
          <w:spacing w:val="-1"/>
        </w:rPr>
        <w:t>Directeur.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4"/>
        <w:jc w:val="both"/>
        <w:rPr>
          <w:spacing w:val="-1"/>
        </w:rPr>
      </w:pPr>
      <w:r w:rsidRPr="008A7768">
        <w:t>Dans</w:t>
      </w:r>
      <w:r w:rsidRPr="008A7768">
        <w:rPr>
          <w:spacing w:val="33"/>
        </w:rPr>
        <w:t xml:space="preserve"> </w:t>
      </w:r>
      <w:r w:rsidRPr="008A7768">
        <w:rPr>
          <w:spacing w:val="-1"/>
        </w:rPr>
        <w:t>tous</w:t>
      </w:r>
      <w:r w:rsidRPr="008A7768">
        <w:rPr>
          <w:spacing w:val="34"/>
        </w:rPr>
        <w:t xml:space="preserve"> </w:t>
      </w:r>
      <w:r w:rsidRPr="008A7768">
        <w:t>les</w:t>
      </w:r>
      <w:r w:rsidRPr="008A7768">
        <w:rPr>
          <w:spacing w:val="32"/>
        </w:rPr>
        <w:t xml:space="preserve"> </w:t>
      </w:r>
      <w:r w:rsidRPr="008A7768">
        <w:t>cas,</w:t>
      </w:r>
      <w:r w:rsidRPr="008A7768">
        <w:rPr>
          <w:spacing w:val="32"/>
        </w:rPr>
        <w:t xml:space="preserve"> </w:t>
      </w:r>
      <w:r w:rsidRPr="008A7768">
        <w:t>la</w:t>
      </w:r>
      <w:r w:rsidRPr="008A7768">
        <w:rPr>
          <w:spacing w:val="35"/>
        </w:rPr>
        <w:t xml:space="preserve"> </w:t>
      </w:r>
      <w:r w:rsidRPr="008A7768">
        <w:rPr>
          <w:spacing w:val="-1"/>
        </w:rPr>
        <w:t>convocation</w:t>
      </w:r>
      <w:r w:rsidRPr="008A7768">
        <w:rPr>
          <w:spacing w:val="38"/>
        </w:rPr>
        <w:t xml:space="preserve"> </w:t>
      </w:r>
      <w:r w:rsidRPr="008A7768">
        <w:rPr>
          <w:spacing w:val="-1"/>
        </w:rPr>
        <w:t>est</w:t>
      </w:r>
      <w:r w:rsidRPr="008A7768">
        <w:rPr>
          <w:spacing w:val="35"/>
        </w:rPr>
        <w:t xml:space="preserve"> </w:t>
      </w:r>
      <w:r w:rsidRPr="008A7768">
        <w:rPr>
          <w:spacing w:val="-1"/>
        </w:rPr>
        <w:t>effectuée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dans</w:t>
      </w:r>
      <w:r w:rsidRPr="008A7768">
        <w:rPr>
          <w:spacing w:val="34"/>
        </w:rPr>
        <w:t xml:space="preserve"> </w:t>
      </w:r>
      <w:r w:rsidRPr="008A7768">
        <w:t>les</w:t>
      </w:r>
      <w:r w:rsidRPr="008A7768">
        <w:rPr>
          <w:spacing w:val="32"/>
        </w:rPr>
        <w:t xml:space="preserve"> </w:t>
      </w:r>
      <w:r w:rsidRPr="008A7768">
        <w:t>mêmes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conditions</w:t>
      </w:r>
      <w:r w:rsidRPr="008A7768">
        <w:rPr>
          <w:spacing w:val="31"/>
        </w:rPr>
        <w:t xml:space="preserve"> </w:t>
      </w:r>
      <w:r w:rsidRPr="008A7768">
        <w:rPr>
          <w:spacing w:val="-2"/>
        </w:rPr>
        <w:t>que</w:t>
      </w:r>
      <w:r w:rsidRPr="008A7768">
        <w:rPr>
          <w:spacing w:val="59"/>
        </w:rPr>
        <w:t xml:space="preserve"> </w:t>
      </w:r>
      <w:r w:rsidRPr="008A7768">
        <w:rPr>
          <w:spacing w:val="-1"/>
        </w:rPr>
        <w:t>l’Assemblée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31"/>
        </w:rPr>
        <w:t xml:space="preserve"> </w:t>
      </w:r>
      <w:r w:rsidRPr="008A7768">
        <w:t>Ordinaire</w:t>
      </w:r>
      <w:r w:rsidRPr="008A7768">
        <w:rPr>
          <w:spacing w:val="32"/>
        </w:rPr>
        <w:t xml:space="preserve"> </w:t>
      </w:r>
      <w:r w:rsidRPr="008A7768">
        <w:rPr>
          <w:spacing w:val="-1"/>
        </w:rPr>
        <w:t>(</w:t>
      </w:r>
      <w:r w:rsidRPr="007D4A9F">
        <w:rPr>
          <w:i/>
          <w:spacing w:val="-1"/>
        </w:rPr>
        <w:t>article</w:t>
      </w:r>
      <w:r w:rsidRPr="007D4A9F">
        <w:rPr>
          <w:i/>
          <w:spacing w:val="32"/>
        </w:rPr>
        <w:t xml:space="preserve"> </w:t>
      </w:r>
      <w:r w:rsidRPr="007D4A9F">
        <w:rPr>
          <w:i/>
        </w:rPr>
        <w:t>11</w:t>
      </w:r>
      <w:r w:rsidRPr="008A7768">
        <w:t>).</w:t>
      </w:r>
      <w:r w:rsidRPr="008A7768">
        <w:rPr>
          <w:spacing w:val="32"/>
        </w:rPr>
        <w:t xml:space="preserve"> </w:t>
      </w:r>
      <w:r w:rsidRPr="008A7768">
        <w:t>Les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délibérations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sont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consignées</w:t>
      </w:r>
      <w:r w:rsidRPr="008A7768">
        <w:rPr>
          <w:spacing w:val="31"/>
        </w:rPr>
        <w:t xml:space="preserve"> </w:t>
      </w:r>
      <w:r w:rsidRPr="008A7768">
        <w:rPr>
          <w:spacing w:val="-1"/>
        </w:rPr>
        <w:t>dans</w:t>
      </w:r>
      <w:r w:rsidRPr="008A7768">
        <w:rPr>
          <w:spacing w:val="31"/>
        </w:rPr>
        <w:t xml:space="preserve"> </w:t>
      </w:r>
      <w:r w:rsidRPr="008A7768">
        <w:t>les</w:t>
      </w:r>
      <w:r w:rsidRPr="008A7768">
        <w:rPr>
          <w:spacing w:val="93"/>
        </w:rPr>
        <w:t xml:space="preserve"> </w:t>
      </w:r>
      <w:r w:rsidRPr="008A7768">
        <w:t>mêmes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formes</w:t>
      </w:r>
      <w:r w:rsidRPr="008A7768">
        <w:t xml:space="preserve"> </w:t>
      </w:r>
      <w:r w:rsidRPr="008A7768">
        <w:rPr>
          <w:spacing w:val="-1"/>
        </w:rPr>
        <w:t>que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pour</w:t>
      </w:r>
      <w:r w:rsidRPr="008A7768">
        <w:t xml:space="preserve"> l’Assemblée</w:t>
      </w:r>
      <w:r w:rsidRPr="008A7768">
        <w:rPr>
          <w:spacing w:val="-1"/>
        </w:rPr>
        <w:t xml:space="preserve"> Générale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Ordinaire.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13"/>
        <w:jc w:val="both"/>
        <w:rPr>
          <w:spacing w:val="-1"/>
        </w:rPr>
      </w:pPr>
      <w:r w:rsidRPr="008A7768">
        <w:rPr>
          <w:spacing w:val="-1"/>
        </w:rPr>
        <w:t>L'Assemblée</w:t>
      </w:r>
      <w:r w:rsidRPr="008A7768">
        <w:rPr>
          <w:spacing w:val="38"/>
        </w:rPr>
        <w:t xml:space="preserve"> </w:t>
      </w:r>
      <w:r w:rsidRPr="008A7768">
        <w:rPr>
          <w:spacing w:val="-1"/>
        </w:rPr>
        <w:t>Générale</w:t>
      </w:r>
      <w:r w:rsidRPr="008A7768">
        <w:rPr>
          <w:spacing w:val="42"/>
        </w:rPr>
        <w:t xml:space="preserve"> </w:t>
      </w:r>
      <w:r w:rsidRPr="008A7768">
        <w:rPr>
          <w:spacing w:val="-1"/>
        </w:rPr>
        <w:t>Extraordinaire</w:t>
      </w:r>
      <w:r w:rsidRPr="008A7768">
        <w:rPr>
          <w:spacing w:val="40"/>
        </w:rPr>
        <w:t xml:space="preserve"> </w:t>
      </w:r>
      <w:r w:rsidRPr="008A7768">
        <w:t>ne</w:t>
      </w:r>
      <w:r w:rsidRPr="008A7768">
        <w:rPr>
          <w:spacing w:val="36"/>
        </w:rPr>
        <w:t xml:space="preserve"> </w:t>
      </w:r>
      <w:r w:rsidRPr="008A7768">
        <w:rPr>
          <w:spacing w:val="-1"/>
        </w:rPr>
        <w:t>peut</w:t>
      </w:r>
      <w:r w:rsidRPr="008A7768">
        <w:rPr>
          <w:spacing w:val="41"/>
        </w:rPr>
        <w:t xml:space="preserve"> </w:t>
      </w:r>
      <w:r w:rsidRPr="008A7768">
        <w:t>statuer</w:t>
      </w:r>
      <w:r w:rsidRPr="008A7768">
        <w:rPr>
          <w:spacing w:val="38"/>
        </w:rPr>
        <w:t xml:space="preserve"> </w:t>
      </w:r>
      <w:r w:rsidRPr="008A7768">
        <w:rPr>
          <w:spacing w:val="-1"/>
        </w:rPr>
        <w:t>que</w:t>
      </w:r>
      <w:r w:rsidRPr="008A7768">
        <w:rPr>
          <w:spacing w:val="39"/>
        </w:rPr>
        <w:t xml:space="preserve"> </w:t>
      </w:r>
      <w:r w:rsidRPr="008A7768">
        <w:t>si</w:t>
      </w:r>
      <w:r w:rsidRPr="008A7768">
        <w:rPr>
          <w:spacing w:val="37"/>
        </w:rPr>
        <w:t xml:space="preserve"> </w:t>
      </w:r>
      <w:r w:rsidRPr="008A7768">
        <w:t>la</w:t>
      </w:r>
      <w:r w:rsidRPr="008A7768">
        <w:rPr>
          <w:spacing w:val="37"/>
        </w:rPr>
        <w:t xml:space="preserve"> </w:t>
      </w:r>
      <w:r w:rsidRPr="008A7768">
        <w:t>moitié</w:t>
      </w:r>
      <w:r w:rsidRPr="008A7768">
        <w:rPr>
          <w:spacing w:val="37"/>
        </w:rPr>
        <w:t xml:space="preserve"> </w:t>
      </w:r>
      <w:r w:rsidRPr="008A7768">
        <w:t>au</w:t>
      </w:r>
      <w:r w:rsidRPr="008A7768">
        <w:rPr>
          <w:spacing w:val="36"/>
        </w:rPr>
        <w:t xml:space="preserve"> </w:t>
      </w:r>
      <w:r w:rsidRPr="008A7768">
        <w:t>moins</w:t>
      </w:r>
      <w:r w:rsidRPr="008A7768">
        <w:rPr>
          <w:spacing w:val="39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39"/>
        </w:rPr>
        <w:t xml:space="preserve"> </w:t>
      </w:r>
      <w:r w:rsidRPr="008A7768">
        <w:rPr>
          <w:spacing w:val="-1"/>
        </w:rPr>
        <w:t>ses</w:t>
      </w:r>
      <w:r w:rsidRPr="008A7768">
        <w:rPr>
          <w:spacing w:val="57"/>
        </w:rPr>
        <w:t xml:space="preserve"> </w:t>
      </w:r>
      <w:r w:rsidRPr="008A7768">
        <w:t>membres</w:t>
      </w:r>
      <w:r w:rsidRPr="008A7768">
        <w:rPr>
          <w:spacing w:val="16"/>
        </w:rPr>
        <w:t xml:space="preserve"> </w:t>
      </w:r>
      <w:r w:rsidRPr="008A7768">
        <w:rPr>
          <w:spacing w:val="-1"/>
        </w:rPr>
        <w:t>sont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présents</w:t>
      </w:r>
      <w:r w:rsidRPr="008A7768">
        <w:rPr>
          <w:spacing w:val="17"/>
        </w:rPr>
        <w:t xml:space="preserve"> </w:t>
      </w:r>
      <w:r w:rsidRPr="008A7768">
        <w:t>ou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représentés.</w:t>
      </w:r>
      <w:r w:rsidRPr="008A7768">
        <w:rPr>
          <w:spacing w:val="15"/>
        </w:rPr>
        <w:t xml:space="preserve"> </w:t>
      </w:r>
      <w:r w:rsidRPr="008A7768">
        <w:t>Si</w:t>
      </w:r>
      <w:r w:rsidRPr="008A7768">
        <w:rPr>
          <w:spacing w:val="14"/>
        </w:rPr>
        <w:t xml:space="preserve"> </w:t>
      </w:r>
      <w:r w:rsidRPr="008A7768">
        <w:rPr>
          <w:spacing w:val="-2"/>
        </w:rPr>
        <w:t>ce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quorum</w:t>
      </w:r>
      <w:r w:rsidRPr="008A7768">
        <w:rPr>
          <w:spacing w:val="13"/>
        </w:rPr>
        <w:t xml:space="preserve"> </w:t>
      </w:r>
      <w:r w:rsidRPr="008A7768">
        <w:t>n'est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pas</w:t>
      </w:r>
      <w:r w:rsidRPr="008A7768">
        <w:rPr>
          <w:spacing w:val="14"/>
        </w:rPr>
        <w:t xml:space="preserve"> </w:t>
      </w:r>
      <w:r w:rsidRPr="008A7768">
        <w:rPr>
          <w:spacing w:val="-1"/>
        </w:rPr>
        <w:t>atteint,</w:t>
      </w:r>
      <w:r w:rsidRPr="008A7768">
        <w:rPr>
          <w:spacing w:val="15"/>
        </w:rPr>
        <w:t xml:space="preserve"> </w:t>
      </w:r>
      <w:r w:rsidRPr="008A7768">
        <w:rPr>
          <w:spacing w:val="-1"/>
        </w:rPr>
        <w:t>l'assemblée</w:t>
      </w:r>
      <w:r w:rsidRPr="008A7768">
        <w:rPr>
          <w:spacing w:val="15"/>
        </w:rPr>
        <w:t xml:space="preserve"> </w:t>
      </w:r>
      <w:r w:rsidRPr="008A7768">
        <w:t>est</w:t>
      </w:r>
      <w:r w:rsidRPr="008A7768">
        <w:rPr>
          <w:spacing w:val="10"/>
        </w:rPr>
        <w:t xml:space="preserve"> </w:t>
      </w:r>
      <w:r w:rsidRPr="008A7768">
        <w:t>à</w:t>
      </w:r>
      <w:r w:rsidRPr="008A7768">
        <w:rPr>
          <w:spacing w:val="67"/>
        </w:rPr>
        <w:t xml:space="preserve"> </w:t>
      </w:r>
      <w:r w:rsidRPr="008A7768">
        <w:rPr>
          <w:spacing w:val="-1"/>
        </w:rPr>
        <w:t>nouveau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convoquée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sur</w:t>
      </w:r>
      <w:r w:rsidRPr="008A7768">
        <w:rPr>
          <w:spacing w:val="23"/>
        </w:rPr>
        <w:t xml:space="preserve"> </w:t>
      </w:r>
      <w:r w:rsidRPr="008A7768">
        <w:t>le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même</w:t>
      </w:r>
      <w:r w:rsidRPr="008A7768">
        <w:rPr>
          <w:spacing w:val="24"/>
        </w:rPr>
        <w:t xml:space="preserve"> </w:t>
      </w:r>
      <w:r w:rsidRPr="008A7768">
        <w:t>ordre</w:t>
      </w:r>
      <w:r w:rsidRPr="008A7768">
        <w:rPr>
          <w:spacing w:val="22"/>
        </w:rPr>
        <w:t xml:space="preserve"> </w:t>
      </w:r>
      <w:r w:rsidRPr="008A7768">
        <w:t>du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jour,</w:t>
      </w:r>
      <w:r w:rsidRPr="008A7768">
        <w:rPr>
          <w:spacing w:val="24"/>
        </w:rPr>
        <w:t xml:space="preserve"> </w:t>
      </w:r>
      <w:r w:rsidRPr="008A7768">
        <w:t>et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dans</w:t>
      </w:r>
      <w:r w:rsidRPr="008A7768">
        <w:rPr>
          <w:spacing w:val="24"/>
        </w:rPr>
        <w:t xml:space="preserve"> </w:t>
      </w:r>
      <w:r w:rsidRPr="008A7768">
        <w:t>les</w:t>
      </w:r>
      <w:r w:rsidRPr="008A7768">
        <w:rPr>
          <w:spacing w:val="22"/>
        </w:rPr>
        <w:t xml:space="preserve"> </w:t>
      </w:r>
      <w:r w:rsidRPr="008A7768">
        <w:rPr>
          <w:spacing w:val="-1"/>
        </w:rPr>
        <w:t>mêmes</w:t>
      </w:r>
      <w:r w:rsidRPr="008A7768">
        <w:rPr>
          <w:spacing w:val="24"/>
        </w:rPr>
        <w:t xml:space="preserve"> </w:t>
      </w:r>
      <w:r w:rsidRPr="008A7768">
        <w:t>délais</w:t>
      </w:r>
      <w:r w:rsidRPr="008A7768">
        <w:rPr>
          <w:spacing w:val="21"/>
        </w:rPr>
        <w:t xml:space="preserve"> </w:t>
      </w:r>
      <w:r w:rsidRPr="008A7768">
        <w:t>et</w:t>
      </w:r>
      <w:r w:rsidRPr="008A7768">
        <w:rPr>
          <w:spacing w:val="24"/>
        </w:rPr>
        <w:t xml:space="preserve"> </w:t>
      </w:r>
      <w:r w:rsidRPr="008A7768">
        <w:rPr>
          <w:spacing w:val="-1"/>
        </w:rPr>
        <w:t>conditions.</w:t>
      </w:r>
      <w:r w:rsidRPr="008A7768">
        <w:rPr>
          <w:spacing w:val="37"/>
        </w:rPr>
        <w:t xml:space="preserve"> </w:t>
      </w:r>
      <w:r w:rsidRPr="008A7768">
        <w:t>Cette</w:t>
      </w:r>
      <w:r w:rsidRPr="008A7768">
        <w:rPr>
          <w:spacing w:val="2"/>
        </w:rPr>
        <w:t xml:space="preserve"> </w:t>
      </w:r>
      <w:r w:rsidRPr="008A7768">
        <w:rPr>
          <w:spacing w:val="-1"/>
        </w:rPr>
        <w:t>Assemblée Générale</w:t>
      </w:r>
      <w:r w:rsidRPr="008A7768">
        <w:rPr>
          <w:spacing w:val="2"/>
        </w:rPr>
        <w:t xml:space="preserve"> </w:t>
      </w:r>
      <w:r w:rsidRPr="008A7768">
        <w:t>statue</w:t>
      </w:r>
      <w:r w:rsidRPr="008A7768">
        <w:rPr>
          <w:spacing w:val="-2"/>
        </w:rPr>
        <w:t xml:space="preserve"> </w:t>
      </w:r>
      <w:r w:rsidRPr="008A7768">
        <w:t xml:space="preserve">alors </w:t>
      </w:r>
      <w:r w:rsidRPr="008A7768">
        <w:rPr>
          <w:spacing w:val="-1"/>
        </w:rPr>
        <w:t>sans</w:t>
      </w:r>
      <w:r w:rsidRPr="008A7768">
        <w:rPr>
          <w:spacing w:val="-3"/>
        </w:rPr>
        <w:t xml:space="preserve"> </w:t>
      </w:r>
      <w:r w:rsidRPr="008A7768">
        <w:rPr>
          <w:spacing w:val="-1"/>
        </w:rPr>
        <w:t>condition</w:t>
      </w:r>
      <w:r w:rsidRPr="008A7768">
        <w:t xml:space="preserve"> </w:t>
      </w:r>
      <w:r w:rsidRPr="008A7768">
        <w:rPr>
          <w:spacing w:val="-1"/>
        </w:rPr>
        <w:t>de</w:t>
      </w:r>
      <w:r w:rsidRPr="008A7768">
        <w:t xml:space="preserve"> </w:t>
      </w:r>
      <w:r w:rsidRPr="008A7768">
        <w:rPr>
          <w:spacing w:val="-1"/>
        </w:rPr>
        <w:t>quorum.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  <w:rPr>
          <w:spacing w:val="-1"/>
        </w:rPr>
      </w:pPr>
      <w:r w:rsidRPr="008A7768">
        <w:t>Les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décisions</w:t>
      </w:r>
      <w:r w:rsidRPr="008A7768">
        <w:rPr>
          <w:spacing w:val="-2"/>
        </w:rPr>
        <w:t xml:space="preserve"> </w:t>
      </w:r>
      <w:r w:rsidRPr="008A7768">
        <w:t>ne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peuvent</w:t>
      </w:r>
      <w:r w:rsidRPr="008A7768">
        <w:rPr>
          <w:spacing w:val="-2"/>
        </w:rPr>
        <w:t xml:space="preserve"> </w:t>
      </w:r>
      <w:r w:rsidRPr="008A7768">
        <w:t>être</w:t>
      </w:r>
      <w:r w:rsidRPr="008A7768">
        <w:rPr>
          <w:spacing w:val="3"/>
        </w:rPr>
        <w:t xml:space="preserve"> </w:t>
      </w:r>
      <w:r w:rsidRPr="008A7768">
        <w:rPr>
          <w:spacing w:val="-1"/>
        </w:rPr>
        <w:t>adoptées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qu'à</w:t>
      </w:r>
      <w:r w:rsidRPr="008A7768">
        <w:rPr>
          <w:spacing w:val="-2"/>
        </w:rPr>
        <w:t xml:space="preserve"> </w:t>
      </w:r>
      <w:r w:rsidRPr="008A7768">
        <w:t xml:space="preserve">la </w:t>
      </w:r>
      <w:r w:rsidRPr="008A7768">
        <w:rPr>
          <w:spacing w:val="-1"/>
        </w:rPr>
        <w:t>majorité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>des</w:t>
      </w:r>
      <w:r w:rsidRPr="008A7768">
        <w:t xml:space="preserve"> </w:t>
      </w:r>
      <w:r w:rsidRPr="008A7768">
        <w:rPr>
          <w:spacing w:val="-1"/>
        </w:rPr>
        <w:t>deux</w:t>
      </w:r>
      <w:r w:rsidRPr="008A7768">
        <w:rPr>
          <w:spacing w:val="-3"/>
        </w:rPr>
        <w:t xml:space="preserve"> </w:t>
      </w:r>
      <w:r w:rsidRPr="008A7768">
        <w:t>tiers</w:t>
      </w:r>
      <w:r w:rsidRPr="008A7768">
        <w:rPr>
          <w:spacing w:val="3"/>
        </w:rPr>
        <w:t xml:space="preserve"> </w:t>
      </w:r>
      <w:r w:rsidRPr="008A7768">
        <w:t xml:space="preserve">des </w:t>
      </w:r>
      <w:r w:rsidRPr="008A7768">
        <w:rPr>
          <w:spacing w:val="-1"/>
        </w:rPr>
        <w:t>voix.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086D7A" w:rsidRPr="008A7768" w:rsidRDefault="00086D7A" w:rsidP="00F84D1F">
      <w:pPr>
        <w:ind w:left="142"/>
        <w:jc w:val="both"/>
        <w:rPr>
          <w:rFonts w:ascii="Arial" w:hAnsi="Arial" w:cs="Arial"/>
        </w:rPr>
      </w:pPr>
      <w:r w:rsidRPr="008A7768">
        <w:rPr>
          <w:rFonts w:ascii="Arial" w:hAnsi="Arial" w:cs="Arial"/>
        </w:rPr>
        <w:t>L’Assemblée Générale extraordinaire ne peut prononcer la dissolution que si elle est convoquée spécialement à cet effet. Elle se prononce dans l’ensemble des dispositions prévues par le présent article des statuts.</w:t>
      </w:r>
    </w:p>
    <w:p w:rsidR="00086D7A" w:rsidRPr="008A7768" w:rsidRDefault="00086D7A" w:rsidP="00F84D1F">
      <w:pPr>
        <w:ind w:left="142"/>
        <w:jc w:val="both"/>
        <w:rPr>
          <w:rFonts w:ascii="Arial" w:hAnsi="Arial" w:cs="Arial"/>
        </w:rPr>
      </w:pPr>
    </w:p>
    <w:p w:rsidR="00086D7A" w:rsidRPr="008A7768" w:rsidRDefault="00086D7A" w:rsidP="00F84D1F">
      <w:pPr>
        <w:ind w:left="142"/>
        <w:jc w:val="both"/>
        <w:rPr>
          <w:rFonts w:ascii="Arial" w:hAnsi="Arial" w:cs="Arial"/>
        </w:rPr>
      </w:pPr>
      <w:r w:rsidRPr="008A7768">
        <w:rPr>
          <w:rFonts w:ascii="Arial" w:hAnsi="Arial" w:cs="Arial"/>
        </w:rPr>
        <w:t>En cas de dissolution, l’Assemblée Générale extraordinaire désigne un ou plusieurs commissaires chargés de la liquidation de ses biens.</w:t>
      </w:r>
    </w:p>
    <w:p w:rsidR="00086D7A" w:rsidRPr="008A7768" w:rsidRDefault="00086D7A" w:rsidP="00F84D1F">
      <w:pPr>
        <w:ind w:left="142"/>
        <w:jc w:val="both"/>
        <w:rPr>
          <w:rFonts w:ascii="Arial" w:hAnsi="Arial" w:cs="Arial"/>
        </w:rPr>
      </w:pPr>
    </w:p>
    <w:p w:rsidR="003D403E" w:rsidRDefault="00086D7A" w:rsidP="00F84D1F">
      <w:pPr>
        <w:ind w:left="142"/>
        <w:jc w:val="both"/>
        <w:rPr>
          <w:rFonts w:ascii="Arial" w:hAnsi="Arial" w:cs="Arial"/>
        </w:rPr>
      </w:pPr>
      <w:r w:rsidRPr="008A7768">
        <w:rPr>
          <w:rFonts w:ascii="Arial" w:hAnsi="Arial" w:cs="Arial"/>
        </w:rPr>
        <w:t>Elle attribue l’actif net à un ou plusieurs établissements publics ou d’utilité publique ayant un objet analogue, ou à des établissements ayant pour but exclusif l’assistance ou la bienfaisance ou à des établissements visés à l’article 6, 5</w:t>
      </w:r>
      <w:r w:rsidRPr="008A7768">
        <w:rPr>
          <w:rFonts w:ascii="Arial" w:hAnsi="Arial" w:cs="Arial"/>
          <w:vertAlign w:val="superscript"/>
        </w:rPr>
        <w:t>ème</w:t>
      </w:r>
      <w:r w:rsidRPr="008A7768">
        <w:rPr>
          <w:rFonts w:ascii="Arial" w:hAnsi="Arial" w:cs="Arial"/>
        </w:rPr>
        <w:t xml:space="preserve"> alinéa de la loi du 1</w:t>
      </w:r>
      <w:r w:rsidRPr="008A7768">
        <w:rPr>
          <w:rFonts w:ascii="Arial" w:hAnsi="Arial" w:cs="Arial"/>
          <w:vertAlign w:val="superscript"/>
        </w:rPr>
        <w:t>er</w:t>
      </w:r>
      <w:r w:rsidRPr="008A7768">
        <w:rPr>
          <w:rFonts w:ascii="Arial" w:hAnsi="Arial" w:cs="Arial"/>
        </w:rPr>
        <w:t xml:space="preserve"> juillet 1901. </w:t>
      </w:r>
    </w:p>
    <w:p w:rsidR="00951404" w:rsidRDefault="00951404" w:rsidP="00F84D1F">
      <w:pPr>
        <w:ind w:left="142"/>
        <w:jc w:val="both"/>
        <w:rPr>
          <w:rFonts w:ascii="Arial" w:hAnsi="Arial" w:cs="Arial"/>
        </w:rPr>
      </w:pPr>
    </w:p>
    <w:p w:rsidR="00951404" w:rsidRPr="008A7768" w:rsidRDefault="00951404" w:rsidP="00F84D1F">
      <w:pPr>
        <w:ind w:left="142"/>
        <w:jc w:val="both"/>
        <w:rPr>
          <w:rFonts w:ascii="Arial" w:hAnsi="Arial" w:cs="Arial"/>
        </w:rPr>
      </w:pPr>
    </w:p>
    <w:p w:rsidR="003D403E" w:rsidRPr="0052390A" w:rsidRDefault="0052390A" w:rsidP="0052390A">
      <w:pPr>
        <w:pStyle w:val="Titre1"/>
        <w:kinsoku w:val="0"/>
        <w:overflowPunct w:val="0"/>
        <w:ind w:left="0" w:right="-53"/>
        <w:jc w:val="center"/>
        <w:rPr>
          <w:rFonts w:ascii="Arial" w:hAnsi="Arial" w:cs="Arial"/>
          <w:sz w:val="24"/>
          <w:szCs w:val="24"/>
          <w:u w:val="single"/>
        </w:rPr>
      </w:pPr>
      <w:r w:rsidRPr="008A7768">
        <w:rPr>
          <w:rFonts w:ascii="Arial" w:hAnsi="Arial" w:cs="Arial"/>
          <w:sz w:val="24"/>
          <w:szCs w:val="24"/>
          <w:u w:val="single"/>
        </w:rPr>
        <w:t>FORMALITÉS</w:t>
      </w:r>
      <w:r w:rsidR="003D403E" w:rsidRPr="0052390A">
        <w:rPr>
          <w:rFonts w:ascii="Arial" w:hAnsi="Arial" w:cs="Arial"/>
          <w:sz w:val="24"/>
          <w:szCs w:val="24"/>
          <w:u w:val="single"/>
        </w:rPr>
        <w:t xml:space="preserve"> </w:t>
      </w:r>
      <w:r w:rsidR="003D403E" w:rsidRPr="008A7768">
        <w:rPr>
          <w:rFonts w:ascii="Arial" w:hAnsi="Arial" w:cs="Arial"/>
          <w:sz w:val="24"/>
          <w:szCs w:val="24"/>
          <w:u w:val="single"/>
        </w:rPr>
        <w:t>ADMINISTRATIVES</w:t>
      </w:r>
      <w:r w:rsidR="003D403E" w:rsidRPr="0052390A">
        <w:rPr>
          <w:rFonts w:ascii="Arial" w:hAnsi="Arial" w:cs="Arial"/>
          <w:sz w:val="24"/>
          <w:szCs w:val="24"/>
          <w:u w:val="single"/>
        </w:rPr>
        <w:t xml:space="preserve"> ET </w:t>
      </w:r>
      <w:r w:rsidRPr="008A7768">
        <w:rPr>
          <w:rFonts w:ascii="Arial" w:hAnsi="Arial" w:cs="Arial"/>
          <w:sz w:val="24"/>
          <w:szCs w:val="24"/>
          <w:u w:val="single"/>
        </w:rPr>
        <w:t>RÈGLEMENT</w:t>
      </w:r>
      <w:r w:rsidR="003D403E" w:rsidRPr="0052390A">
        <w:rPr>
          <w:rFonts w:ascii="Arial" w:hAnsi="Arial" w:cs="Arial"/>
          <w:sz w:val="24"/>
          <w:szCs w:val="24"/>
          <w:u w:val="single"/>
        </w:rPr>
        <w:t xml:space="preserve"> </w:t>
      </w:r>
      <w:r w:rsidRPr="008A7768">
        <w:rPr>
          <w:rFonts w:ascii="Arial" w:hAnsi="Arial" w:cs="Arial"/>
          <w:sz w:val="24"/>
          <w:szCs w:val="24"/>
          <w:u w:val="single"/>
        </w:rPr>
        <w:t>INTÉRIEUR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52390A" w:rsidRDefault="003D403E" w:rsidP="00F84D1F">
      <w:pPr>
        <w:pStyle w:val="Corpsdetexte"/>
        <w:kinsoku w:val="0"/>
        <w:overflowPunct w:val="0"/>
        <w:ind w:left="0"/>
        <w:rPr>
          <w:sz w:val="16"/>
          <w:szCs w:val="16"/>
        </w:rPr>
      </w:pPr>
    </w:p>
    <w:p w:rsidR="003D403E" w:rsidRPr="008A7768" w:rsidRDefault="003D403E" w:rsidP="0052390A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</w:t>
      </w:r>
      <w:r w:rsidRPr="008A7768">
        <w:rPr>
          <w:spacing w:val="1"/>
        </w:rPr>
        <w:t>15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right="111"/>
        <w:jc w:val="both"/>
      </w:pPr>
      <w:r w:rsidRPr="008A7768">
        <w:t>Les</w:t>
      </w:r>
      <w:r w:rsidRPr="008A7768">
        <w:rPr>
          <w:spacing w:val="45"/>
        </w:rPr>
        <w:t xml:space="preserve"> </w:t>
      </w:r>
      <w:r w:rsidRPr="008A7768">
        <w:rPr>
          <w:spacing w:val="-1"/>
        </w:rPr>
        <w:t>règlements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intérieurs</w:t>
      </w:r>
      <w:r w:rsidRPr="008A7768">
        <w:rPr>
          <w:spacing w:val="45"/>
        </w:rPr>
        <w:t xml:space="preserve"> </w:t>
      </w:r>
      <w:r w:rsidRPr="008A7768">
        <w:t>sont</w:t>
      </w:r>
      <w:r w:rsidRPr="008A7768">
        <w:rPr>
          <w:spacing w:val="43"/>
        </w:rPr>
        <w:t xml:space="preserve"> </w:t>
      </w:r>
      <w:r w:rsidRPr="008A7768">
        <w:rPr>
          <w:spacing w:val="-1"/>
        </w:rPr>
        <w:t>préparés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par</w:t>
      </w:r>
      <w:r w:rsidRPr="008A7768">
        <w:rPr>
          <w:spacing w:val="45"/>
        </w:rPr>
        <w:t xml:space="preserve"> </w:t>
      </w:r>
      <w:r w:rsidRPr="008A7768">
        <w:t>le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Comité</w:t>
      </w:r>
      <w:r w:rsidRPr="008A7768">
        <w:rPr>
          <w:spacing w:val="45"/>
        </w:rPr>
        <w:t xml:space="preserve"> </w:t>
      </w:r>
      <w:r w:rsidRPr="008A7768">
        <w:t>Directeur</w:t>
      </w:r>
      <w:r w:rsidRPr="008A7768">
        <w:rPr>
          <w:spacing w:val="43"/>
        </w:rPr>
        <w:t xml:space="preserve"> </w:t>
      </w:r>
      <w:r w:rsidRPr="008A7768">
        <w:t>et</w:t>
      </w:r>
      <w:r w:rsidRPr="008A7768">
        <w:rPr>
          <w:spacing w:val="47"/>
        </w:rPr>
        <w:t xml:space="preserve"> </w:t>
      </w:r>
      <w:r w:rsidRPr="008A7768">
        <w:rPr>
          <w:spacing w:val="-1"/>
        </w:rPr>
        <w:t>soumis</w:t>
      </w:r>
      <w:r w:rsidRPr="008A7768">
        <w:rPr>
          <w:spacing w:val="42"/>
        </w:rPr>
        <w:t xml:space="preserve"> </w:t>
      </w:r>
      <w:r w:rsidRPr="008A7768">
        <w:t>au</w:t>
      </w:r>
      <w:r w:rsidRPr="008A7768">
        <w:rPr>
          <w:spacing w:val="46"/>
        </w:rPr>
        <w:t xml:space="preserve"> </w:t>
      </w:r>
      <w:r w:rsidRPr="008A7768">
        <w:rPr>
          <w:spacing w:val="-1"/>
        </w:rPr>
        <w:t>vote</w:t>
      </w:r>
      <w:r w:rsidRPr="008A7768">
        <w:rPr>
          <w:spacing w:val="44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69"/>
        </w:rPr>
        <w:t xml:space="preserve"> </w:t>
      </w:r>
      <w:r w:rsidRPr="008A7768">
        <w:rPr>
          <w:spacing w:val="-1"/>
        </w:rPr>
        <w:t>l’Assemblée</w:t>
      </w:r>
      <w:r w:rsidRPr="008A7768">
        <w:t xml:space="preserve"> </w:t>
      </w:r>
      <w:r w:rsidRPr="008A7768">
        <w:rPr>
          <w:spacing w:val="-1"/>
        </w:rPr>
        <w:t>Générale</w:t>
      </w:r>
      <w:r w:rsidRPr="008A7768">
        <w:t xml:space="preserve"> Ordinaire.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52390A">
      <w:pPr>
        <w:pStyle w:val="Titre2"/>
        <w:kinsoku w:val="0"/>
        <w:overflowPunct w:val="0"/>
        <w:ind w:left="0"/>
        <w:jc w:val="center"/>
        <w:rPr>
          <w:b w:val="0"/>
          <w:bCs w:val="0"/>
        </w:rPr>
      </w:pPr>
      <w:r w:rsidRPr="008A7768">
        <w:rPr>
          <w:spacing w:val="-1"/>
        </w:rPr>
        <w:t>ARTICLE</w:t>
      </w:r>
      <w:r w:rsidRPr="008A7768">
        <w:t xml:space="preserve"> </w:t>
      </w:r>
      <w:r w:rsidRPr="008A7768">
        <w:rPr>
          <w:spacing w:val="1"/>
        </w:rPr>
        <w:t>16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834807" w:rsidRPr="008A7768" w:rsidRDefault="00834807" w:rsidP="00F84D1F">
      <w:pPr>
        <w:pStyle w:val="Corpsdetexte"/>
      </w:pPr>
      <w:r w:rsidRPr="008A7768">
        <w:t>Le Président doit effectuer à la préfecture les déclarations prévues à l’article 3 du décret du 16 août 1901, portant règlement d’administration publique pour l’application de la loi du 1</w:t>
      </w:r>
      <w:r w:rsidRPr="008A7768">
        <w:rPr>
          <w:vertAlign w:val="superscript"/>
        </w:rPr>
        <w:t>er</w:t>
      </w:r>
      <w:r w:rsidRPr="008A7768">
        <w:t xml:space="preserve"> </w:t>
      </w:r>
      <w:r w:rsidR="007D4A9F">
        <w:t>j</w:t>
      </w:r>
      <w:r w:rsidRPr="008A7768">
        <w:t>uillet 1901 et concernant notamment :</w:t>
      </w:r>
    </w:p>
    <w:p w:rsidR="00834807" w:rsidRPr="0052390A" w:rsidRDefault="00834807" w:rsidP="0052390A">
      <w:pPr>
        <w:pStyle w:val="Corpsdetexte"/>
        <w:numPr>
          <w:ilvl w:val="0"/>
          <w:numId w:val="4"/>
        </w:numPr>
        <w:tabs>
          <w:tab w:val="left" w:pos="1107"/>
          <w:tab w:val="left" w:pos="8505"/>
        </w:tabs>
        <w:kinsoku w:val="0"/>
        <w:overflowPunct w:val="0"/>
        <w:ind w:left="1106" w:right="111"/>
        <w:jc w:val="both"/>
        <w:rPr>
          <w:spacing w:val="-1"/>
        </w:rPr>
      </w:pPr>
      <w:proofErr w:type="gramStart"/>
      <w:r w:rsidRPr="0052390A">
        <w:rPr>
          <w:spacing w:val="-1"/>
        </w:rPr>
        <w:t>les</w:t>
      </w:r>
      <w:proofErr w:type="gramEnd"/>
      <w:r w:rsidRPr="0052390A">
        <w:rPr>
          <w:spacing w:val="-1"/>
        </w:rPr>
        <w:t xml:space="preserve"> modifications apportées aux statuts,</w:t>
      </w:r>
    </w:p>
    <w:p w:rsidR="00834807" w:rsidRPr="008A7768" w:rsidRDefault="00834807" w:rsidP="0052390A">
      <w:pPr>
        <w:pStyle w:val="Corpsdetexte"/>
        <w:numPr>
          <w:ilvl w:val="0"/>
          <w:numId w:val="4"/>
        </w:numPr>
        <w:tabs>
          <w:tab w:val="left" w:pos="1107"/>
        </w:tabs>
        <w:kinsoku w:val="0"/>
        <w:overflowPunct w:val="0"/>
        <w:ind w:left="1106" w:right="111"/>
        <w:jc w:val="both"/>
      </w:pPr>
      <w:proofErr w:type="gramStart"/>
      <w:r w:rsidRPr="0052390A">
        <w:rPr>
          <w:spacing w:val="-1"/>
        </w:rPr>
        <w:t>les</w:t>
      </w:r>
      <w:proofErr w:type="gramEnd"/>
      <w:r w:rsidRPr="0052390A">
        <w:rPr>
          <w:spacing w:val="-1"/>
        </w:rPr>
        <w:t xml:space="preserve"> changements</w:t>
      </w:r>
      <w:r w:rsidRPr="008A7768">
        <w:t xml:space="preserve"> survenus au sein du Comité Directeur et de son Bureau.</w:t>
      </w:r>
    </w:p>
    <w:p w:rsidR="00834807" w:rsidRPr="008A7768" w:rsidRDefault="00834807" w:rsidP="00F84D1F">
      <w:pPr>
        <w:pStyle w:val="Corpsdetexte"/>
      </w:pPr>
    </w:p>
    <w:p w:rsidR="00834807" w:rsidRPr="008A7768" w:rsidRDefault="00834807" w:rsidP="00F84D1F">
      <w:pPr>
        <w:pStyle w:val="Corpsdetexte"/>
        <w:jc w:val="both"/>
      </w:pPr>
      <w:r w:rsidRPr="008A7768">
        <w:t>Le rapport annuel et les comptes, y compris ceux des instances locales, sont adressés chaque année au Préfet de département.</w:t>
      </w:r>
    </w:p>
    <w:p w:rsidR="00834807" w:rsidRPr="008A7768" w:rsidRDefault="00834807" w:rsidP="00F84D1F">
      <w:pPr>
        <w:pStyle w:val="Corpsdetexte"/>
        <w:jc w:val="both"/>
      </w:pPr>
    </w:p>
    <w:p w:rsidR="00834807" w:rsidRPr="008A7768" w:rsidRDefault="00834807" w:rsidP="00F84D1F">
      <w:pPr>
        <w:pStyle w:val="Corpsdetexte"/>
        <w:jc w:val="both"/>
      </w:pPr>
      <w:r w:rsidRPr="008A7768">
        <w:t>Les registres de l’Association, et ses pièces de comptabilité sont présentés sur toute réquisition au Préfet.</w:t>
      </w:r>
    </w:p>
    <w:p w:rsidR="003D403E" w:rsidRDefault="003D403E" w:rsidP="00F84D1F">
      <w:pPr>
        <w:pStyle w:val="Corpsdetexte"/>
        <w:kinsoku w:val="0"/>
        <w:overflowPunct w:val="0"/>
        <w:ind w:left="0"/>
      </w:pPr>
    </w:p>
    <w:p w:rsidR="00443932" w:rsidRPr="008A7768" w:rsidRDefault="00443932" w:rsidP="00F84D1F">
      <w:pPr>
        <w:pStyle w:val="Corpsdetexte"/>
        <w:kinsoku w:val="0"/>
        <w:overflowPunct w:val="0"/>
        <w:ind w:left="0"/>
      </w:pPr>
    </w:p>
    <w:p w:rsidR="00834807" w:rsidRPr="008A7768" w:rsidRDefault="00834807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52390A">
      <w:pPr>
        <w:pStyle w:val="Corpsdetexte"/>
        <w:kinsoku w:val="0"/>
        <w:overflowPunct w:val="0"/>
        <w:ind w:left="0"/>
        <w:jc w:val="both"/>
      </w:pPr>
      <w:r w:rsidRPr="008A7768">
        <w:t xml:space="preserve">Les </w:t>
      </w:r>
      <w:r w:rsidRPr="008A7768">
        <w:rPr>
          <w:spacing w:val="-1"/>
        </w:rPr>
        <w:t>présents</w:t>
      </w:r>
      <w:r w:rsidRPr="008A7768">
        <w:t xml:space="preserve"> </w:t>
      </w:r>
      <w:r w:rsidRPr="008A7768">
        <w:rPr>
          <w:spacing w:val="-1"/>
        </w:rPr>
        <w:t>statuts</w:t>
      </w:r>
      <w:r w:rsidRPr="008A7768">
        <w:t xml:space="preserve"> ont été </w:t>
      </w:r>
      <w:r w:rsidRPr="008A7768">
        <w:rPr>
          <w:spacing w:val="-1"/>
        </w:rPr>
        <w:t>adoptés</w:t>
      </w:r>
      <w:r w:rsidRPr="008A7768">
        <w:t xml:space="preserve"> en </w:t>
      </w:r>
      <w:r w:rsidRPr="008A7768">
        <w:rPr>
          <w:spacing w:val="-1"/>
        </w:rPr>
        <w:t>Assemblée</w:t>
      </w:r>
      <w:r w:rsidRPr="008A7768">
        <w:t xml:space="preserve"> </w:t>
      </w:r>
      <w:r w:rsidRPr="008A7768">
        <w:rPr>
          <w:spacing w:val="-1"/>
        </w:rPr>
        <w:t>Générale</w:t>
      </w:r>
      <w:r w:rsidRPr="008A7768">
        <w:t xml:space="preserve"> </w:t>
      </w:r>
      <w:r w:rsidRPr="008A7768">
        <w:rPr>
          <w:spacing w:val="-1"/>
        </w:rPr>
        <w:t>tenue</w:t>
      </w:r>
      <w:r w:rsidRPr="008A7768">
        <w:t xml:space="preserve"> à</w:t>
      </w:r>
      <w:r w:rsidR="0052390A">
        <w:t xml:space="preserve"> </w:t>
      </w:r>
      <w:r w:rsidR="007D4A9F" w:rsidRPr="007D4A9F">
        <w:rPr>
          <w:color w:val="FF0000"/>
        </w:rPr>
        <w:t>XXX</w:t>
      </w:r>
      <w:r w:rsidR="007D4A9F">
        <w:t xml:space="preserve"> </w:t>
      </w:r>
      <w:r w:rsidRPr="008A7768">
        <w:t xml:space="preserve">le </w:t>
      </w:r>
      <w:r w:rsidR="007D4A9F" w:rsidRPr="007D4A9F">
        <w:rPr>
          <w:color w:val="FF0000"/>
        </w:rPr>
        <w:t>XXX</w:t>
      </w:r>
      <w:r w:rsidR="007D4A9F">
        <w:t xml:space="preserve"> </w:t>
      </w:r>
      <w:r w:rsidR="0052390A">
        <w:t>s</w:t>
      </w:r>
      <w:r w:rsidRPr="008A7768">
        <w:t>ous la présidence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de</w:t>
      </w:r>
      <w:r w:rsidRPr="008A7768">
        <w:rPr>
          <w:spacing w:val="21"/>
        </w:rPr>
        <w:t xml:space="preserve"> </w:t>
      </w:r>
      <w:r w:rsidRPr="008A7768">
        <w:t>M</w:t>
      </w:r>
      <w:r w:rsidR="0052390A">
        <w:t>.</w:t>
      </w:r>
      <w:r w:rsidR="007D4A9F">
        <w:t xml:space="preserve">/Mme </w:t>
      </w:r>
      <w:r w:rsidR="007D4A9F" w:rsidRPr="007D4A9F">
        <w:rPr>
          <w:color w:val="FF0000"/>
        </w:rPr>
        <w:t>XXX</w:t>
      </w:r>
      <w:r w:rsidR="007D4A9F">
        <w:t xml:space="preserve"> </w:t>
      </w:r>
      <w:r w:rsidRPr="008A7768">
        <w:t>assisté</w:t>
      </w:r>
      <w:r w:rsidR="007D4A9F">
        <w:t>(e)</w:t>
      </w:r>
      <w:r w:rsidR="0052390A">
        <w:t xml:space="preserve"> </w:t>
      </w:r>
      <w:r w:rsidRPr="008A7768">
        <w:rPr>
          <w:spacing w:val="-1"/>
        </w:rPr>
        <w:t>de</w:t>
      </w:r>
      <w:r w:rsidRPr="008A7768">
        <w:rPr>
          <w:spacing w:val="20"/>
        </w:rPr>
        <w:t xml:space="preserve"> </w:t>
      </w:r>
      <w:r w:rsidRPr="008A7768">
        <w:rPr>
          <w:spacing w:val="-1"/>
        </w:rPr>
        <w:t>M</w:t>
      </w:r>
      <w:r w:rsidR="0052390A">
        <w:rPr>
          <w:spacing w:val="-1"/>
        </w:rPr>
        <w:t xml:space="preserve">M. </w:t>
      </w:r>
      <w:r w:rsidR="007D4A9F" w:rsidRPr="007D4A9F">
        <w:rPr>
          <w:color w:val="FF0000"/>
          <w:spacing w:val="-1"/>
        </w:rPr>
        <w:t>XXX</w:t>
      </w:r>
      <w:r w:rsidR="007D4A9F">
        <w:rPr>
          <w:spacing w:val="-1"/>
        </w:rPr>
        <w:t xml:space="preserve"> et </w:t>
      </w:r>
      <w:r w:rsidR="00F135C2">
        <w:rPr>
          <w:color w:val="FF0000"/>
          <w:spacing w:val="-1"/>
        </w:rPr>
        <w:t>XXX</w:t>
      </w:r>
      <w:r w:rsidR="0052390A">
        <w:rPr>
          <w:spacing w:val="-1"/>
        </w:rPr>
        <w:t xml:space="preserve">. </w:t>
      </w:r>
    </w:p>
    <w:p w:rsidR="003D403E" w:rsidRDefault="003D403E" w:rsidP="00F84D1F">
      <w:pPr>
        <w:pStyle w:val="Corpsdetexte"/>
        <w:kinsoku w:val="0"/>
        <w:overflowPunct w:val="0"/>
        <w:ind w:left="0"/>
      </w:pPr>
    </w:p>
    <w:p w:rsidR="007D4A9F" w:rsidRPr="008A7768" w:rsidRDefault="007D4A9F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Titre2"/>
        <w:kinsoku w:val="0"/>
        <w:overflowPunct w:val="0"/>
        <w:ind w:left="1070" w:right="1070"/>
        <w:jc w:val="center"/>
        <w:rPr>
          <w:b w:val="0"/>
          <w:bCs w:val="0"/>
        </w:rPr>
      </w:pPr>
      <w:r w:rsidRPr="008A7768">
        <w:t xml:space="preserve">Pour le Comité </w:t>
      </w:r>
      <w:r w:rsidRPr="008A7768">
        <w:rPr>
          <w:spacing w:val="-1"/>
        </w:rPr>
        <w:t>Directeur</w:t>
      </w:r>
      <w:r w:rsidRPr="008A7768">
        <w:rPr>
          <w:spacing w:val="1"/>
        </w:rPr>
        <w:t xml:space="preserve"> </w:t>
      </w:r>
      <w:r w:rsidRPr="008A7768">
        <w:t xml:space="preserve">de </w:t>
      </w:r>
      <w:r w:rsidRPr="008A7768">
        <w:rPr>
          <w:spacing w:val="-1"/>
        </w:rPr>
        <w:t>l’</w:t>
      </w:r>
      <w:r w:rsidR="008463D0">
        <w:rPr>
          <w:spacing w:val="-1"/>
        </w:rPr>
        <w:t>a</w:t>
      </w:r>
      <w:r w:rsidRPr="008A7768">
        <w:rPr>
          <w:spacing w:val="-1"/>
        </w:rPr>
        <w:t>ssociation</w:t>
      </w:r>
      <w:r w:rsidRPr="008A7768">
        <w:t xml:space="preserve"> :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</w:pPr>
      <w:r w:rsidRPr="008A7768">
        <w:t>Le</w:t>
      </w:r>
      <w:r w:rsidRPr="008A7768">
        <w:rPr>
          <w:spacing w:val="1"/>
        </w:rPr>
        <w:t xml:space="preserve"> </w:t>
      </w:r>
      <w:r w:rsidRPr="008A7768">
        <w:rPr>
          <w:spacing w:val="-1"/>
        </w:rPr>
        <w:t xml:space="preserve">Président </w:t>
      </w:r>
      <w:r w:rsidRPr="008A7768">
        <w:t>: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78"/>
        <w:jc w:val="both"/>
        <w:rPr>
          <w:spacing w:val="-1"/>
        </w:rPr>
      </w:pPr>
      <w:r w:rsidRPr="008A7768">
        <w:t xml:space="preserve">NOM : ……………………………………………………………………………………………… </w:t>
      </w:r>
      <w:r w:rsidR="007D4A9F" w:rsidRPr="008A7768">
        <w:t>PRÉNOM</w:t>
      </w:r>
      <w:r w:rsidRPr="008A7768">
        <w:t xml:space="preserve"> : </w:t>
      </w:r>
      <w:r w:rsidRPr="008A7768">
        <w:rPr>
          <w:spacing w:val="-1"/>
        </w:rPr>
        <w:t>…………………………………………………………………………………………</w:t>
      </w:r>
      <w:r w:rsidRPr="008A7768">
        <w:rPr>
          <w:spacing w:val="63"/>
        </w:rPr>
        <w:t xml:space="preserve"> </w:t>
      </w:r>
      <w:r w:rsidRPr="008A7768">
        <w:rPr>
          <w:spacing w:val="-1"/>
        </w:rPr>
        <w:t>PROFESSION</w:t>
      </w:r>
      <w:r w:rsidRPr="008A7768">
        <w:rPr>
          <w:spacing w:val="1"/>
        </w:rPr>
        <w:t xml:space="preserve"> </w:t>
      </w:r>
      <w:r w:rsidRPr="008A7768">
        <w:t xml:space="preserve">: </w:t>
      </w:r>
      <w:r w:rsidRPr="008A7768">
        <w:rPr>
          <w:spacing w:val="-1"/>
        </w:rPr>
        <w:t>……………………………………………………………………………………</w:t>
      </w:r>
      <w:r w:rsidRPr="008A7768">
        <w:rPr>
          <w:spacing w:val="77"/>
        </w:rPr>
        <w:t xml:space="preserve"> </w:t>
      </w:r>
      <w:r w:rsidRPr="008A7768">
        <w:rPr>
          <w:spacing w:val="-1"/>
        </w:rPr>
        <w:t>ADRESSE</w:t>
      </w:r>
      <w:r w:rsidRPr="008A7768">
        <w:rPr>
          <w:spacing w:val="2"/>
        </w:rPr>
        <w:t xml:space="preserve"> </w:t>
      </w:r>
      <w:r w:rsidRPr="008A7768">
        <w:t>: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………………………………………………………………………………………….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firstLine="4957"/>
      </w:pPr>
      <w:r w:rsidRPr="008A7768">
        <w:rPr>
          <w:spacing w:val="-1"/>
        </w:rPr>
        <w:t>Signature</w:t>
      </w:r>
      <w:r w:rsidRPr="008A7768">
        <w:rPr>
          <w:spacing w:val="1"/>
        </w:rPr>
        <w:t xml:space="preserve"> </w:t>
      </w:r>
      <w:r w:rsidRPr="008A7768">
        <w:t>: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jc w:val="both"/>
      </w:pPr>
      <w:r w:rsidRPr="008A7768">
        <w:t xml:space="preserve">Le </w:t>
      </w:r>
      <w:r w:rsidRPr="008A7768">
        <w:rPr>
          <w:spacing w:val="-1"/>
        </w:rPr>
        <w:t>Secrétaire</w:t>
      </w:r>
      <w:r w:rsidRPr="008A7768">
        <w:t xml:space="preserve"> :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right="177"/>
        <w:jc w:val="both"/>
        <w:rPr>
          <w:spacing w:val="-1"/>
        </w:rPr>
      </w:pPr>
      <w:r w:rsidRPr="008A7768">
        <w:t xml:space="preserve">NOM : ……………………………………………………………………………………………… </w:t>
      </w:r>
      <w:r w:rsidR="007D4A9F" w:rsidRPr="008A7768">
        <w:t>PRÉNOM</w:t>
      </w:r>
      <w:r w:rsidRPr="008A7768">
        <w:t xml:space="preserve"> : </w:t>
      </w:r>
      <w:r w:rsidRPr="008A7768">
        <w:rPr>
          <w:spacing w:val="-1"/>
        </w:rPr>
        <w:t>…………………………………………………………………………………………</w:t>
      </w:r>
      <w:r w:rsidRPr="008A7768">
        <w:rPr>
          <w:spacing w:val="63"/>
        </w:rPr>
        <w:t xml:space="preserve"> </w:t>
      </w:r>
      <w:r w:rsidRPr="008A7768">
        <w:rPr>
          <w:spacing w:val="-1"/>
        </w:rPr>
        <w:t>PROFESSION</w:t>
      </w:r>
      <w:r w:rsidRPr="008A7768">
        <w:rPr>
          <w:spacing w:val="1"/>
        </w:rPr>
        <w:t xml:space="preserve"> </w:t>
      </w:r>
      <w:r w:rsidRPr="008A7768">
        <w:t xml:space="preserve">: </w:t>
      </w:r>
      <w:r w:rsidRPr="008A7768">
        <w:rPr>
          <w:spacing w:val="-1"/>
        </w:rPr>
        <w:t>……………………………………………………………………………………</w:t>
      </w:r>
      <w:r w:rsidRPr="008A7768">
        <w:rPr>
          <w:spacing w:val="75"/>
        </w:rPr>
        <w:t xml:space="preserve"> </w:t>
      </w:r>
      <w:r w:rsidRPr="008A7768">
        <w:rPr>
          <w:spacing w:val="-1"/>
        </w:rPr>
        <w:t>ADRESSE</w:t>
      </w:r>
      <w:r w:rsidRPr="008A7768">
        <w:rPr>
          <w:spacing w:val="2"/>
        </w:rPr>
        <w:t xml:space="preserve"> </w:t>
      </w:r>
      <w:r w:rsidRPr="008A7768">
        <w:t>:</w:t>
      </w:r>
      <w:r w:rsidRPr="008A7768">
        <w:rPr>
          <w:spacing w:val="-2"/>
        </w:rPr>
        <w:t xml:space="preserve"> </w:t>
      </w:r>
      <w:r w:rsidRPr="008A7768">
        <w:rPr>
          <w:spacing w:val="-1"/>
        </w:rPr>
        <w:t>………………………………………………………………………………………….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left="0"/>
      </w:pPr>
    </w:p>
    <w:p w:rsidR="003D403E" w:rsidRPr="008A7768" w:rsidRDefault="003D403E" w:rsidP="00F84D1F">
      <w:pPr>
        <w:pStyle w:val="Corpsdetexte"/>
        <w:kinsoku w:val="0"/>
        <w:overflowPunct w:val="0"/>
        <w:ind w:left="2507" w:right="1070"/>
        <w:jc w:val="center"/>
      </w:pPr>
      <w:r w:rsidRPr="008A7768">
        <w:rPr>
          <w:spacing w:val="-1"/>
        </w:rPr>
        <w:t>Signature</w:t>
      </w:r>
      <w:r w:rsidRPr="008A7768">
        <w:rPr>
          <w:spacing w:val="1"/>
        </w:rPr>
        <w:t xml:space="preserve"> </w:t>
      </w:r>
      <w:r w:rsidRPr="008A7768">
        <w:t>:</w:t>
      </w:r>
    </w:p>
    <w:p w:rsidR="003D403E" w:rsidRPr="008A7768" w:rsidRDefault="003D403E" w:rsidP="00F84D1F">
      <w:pPr>
        <w:pStyle w:val="Corpsdetexte"/>
        <w:kinsoku w:val="0"/>
        <w:overflowPunct w:val="0"/>
        <w:ind w:left="0"/>
        <w:rPr>
          <w:b/>
          <w:bCs/>
        </w:rPr>
      </w:pPr>
    </w:p>
    <w:sectPr w:rsidR="003D403E" w:rsidRPr="008A7768" w:rsidSect="003F0E54">
      <w:footerReference w:type="default" r:id="rId11"/>
      <w:headerReference w:type="first" r:id="rId12"/>
      <w:pgSz w:w="11910" w:h="16850"/>
      <w:pgMar w:top="1480" w:right="1020" w:bottom="820" w:left="1020" w:header="0" w:footer="63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C4" w:rsidRDefault="00695DC4">
      <w:r>
        <w:separator/>
      </w:r>
    </w:p>
  </w:endnote>
  <w:endnote w:type="continuationSeparator" w:id="0">
    <w:p w:rsidR="00695DC4" w:rsidRDefault="0069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3E" w:rsidRDefault="000D110B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3663315</wp:posOffset>
              </wp:positionH>
              <wp:positionV relativeFrom="page">
                <wp:posOffset>10151745</wp:posOffset>
              </wp:positionV>
              <wp:extent cx="233680" cy="190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03E" w:rsidRPr="0081597E" w:rsidRDefault="003D403E">
                          <w:pPr>
                            <w:pStyle w:val="Corpsdetexte"/>
                            <w:kinsoku w:val="0"/>
                            <w:overflowPunct w:val="0"/>
                            <w:spacing w:line="285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 w:rsidRPr="0081597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597E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1597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1EF3" w:rsidRPr="0081597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1597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799.35pt;width:18.4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0Z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" o:allowincell="f" filled="f" stroked="f">
              <v:textbox inset="0,0,0,0">
                <w:txbxContent>
                  <w:p w:rsidR="003D403E" w:rsidRPr="0081597E" w:rsidRDefault="003D403E">
                    <w:pPr>
                      <w:pStyle w:val="Corpsdetexte"/>
                      <w:kinsoku w:val="0"/>
                      <w:overflowPunct w:val="0"/>
                      <w:spacing w:line="285" w:lineRule="exact"/>
                      <w:ind w:left="40"/>
                      <w:rPr>
                        <w:sz w:val="16"/>
                        <w:szCs w:val="16"/>
                      </w:rPr>
                    </w:pPr>
                    <w:r w:rsidRPr="0081597E">
                      <w:rPr>
                        <w:sz w:val="16"/>
                        <w:szCs w:val="16"/>
                      </w:rPr>
                      <w:fldChar w:fldCharType="begin"/>
                    </w:r>
                    <w:r w:rsidRPr="0081597E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81597E">
                      <w:rPr>
                        <w:sz w:val="16"/>
                        <w:szCs w:val="16"/>
                      </w:rPr>
                      <w:fldChar w:fldCharType="separate"/>
                    </w:r>
                    <w:r w:rsidR="00AC1EF3" w:rsidRPr="0081597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81597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C4" w:rsidRDefault="00695DC4">
      <w:r>
        <w:separator/>
      </w:r>
    </w:p>
  </w:footnote>
  <w:footnote w:type="continuationSeparator" w:id="0">
    <w:p w:rsidR="00695DC4" w:rsidRDefault="00695DC4">
      <w:r>
        <w:continuationSeparator/>
      </w:r>
    </w:p>
  </w:footnote>
  <w:footnote w:id="1">
    <w:p w:rsidR="002F641C" w:rsidRDefault="0052390A">
      <w:pPr>
        <w:pStyle w:val="Notedebasdepage"/>
      </w:pPr>
      <w:r w:rsidRPr="0052390A">
        <w:rPr>
          <w:rStyle w:val="Appelnotedebasdep"/>
          <w:color w:val="FF0000"/>
        </w:rPr>
        <w:footnoteRef/>
      </w:r>
      <w:r w:rsidRPr="0052390A">
        <w:rPr>
          <w:color w:val="FF0000"/>
        </w:rPr>
        <w:t xml:space="preserve"> </w:t>
      </w:r>
      <w:r w:rsidRPr="0052390A">
        <w:rPr>
          <w:rFonts w:ascii="Arial" w:hAnsi="Arial" w:cs="Arial"/>
          <w:color w:val="FF0000"/>
        </w:rPr>
        <w:t>Date de création de l’</w:t>
      </w:r>
      <w:r w:rsidR="00D60364">
        <w:rPr>
          <w:rFonts w:ascii="Arial" w:hAnsi="Arial" w:cs="Arial"/>
          <w:color w:val="FF0000"/>
        </w:rPr>
        <w:t>a</w:t>
      </w:r>
      <w:r w:rsidRPr="0052390A">
        <w:rPr>
          <w:rFonts w:ascii="Arial" w:hAnsi="Arial" w:cs="Arial"/>
          <w:color w:val="FF0000"/>
        </w:rPr>
        <w:t xml:space="preserve">ssociation. </w:t>
      </w:r>
    </w:p>
  </w:footnote>
  <w:footnote w:id="2">
    <w:p w:rsidR="002F641C" w:rsidRDefault="0052390A">
      <w:pPr>
        <w:pStyle w:val="Notedebasdepage"/>
      </w:pPr>
      <w:r w:rsidRPr="0052390A">
        <w:rPr>
          <w:rStyle w:val="Appelnotedebasdep"/>
          <w:color w:val="FF0000"/>
        </w:rPr>
        <w:footnoteRef/>
      </w:r>
      <w:r w:rsidRPr="0052390A">
        <w:rPr>
          <w:color w:val="FF0000"/>
        </w:rPr>
        <w:t xml:space="preserve"> </w:t>
      </w:r>
      <w:r w:rsidRPr="0052390A">
        <w:rPr>
          <w:rFonts w:ascii="Arial" w:hAnsi="Arial" w:cs="Arial"/>
          <w:color w:val="FF0000"/>
        </w:rPr>
        <w:t>Nom de la commune.</w:t>
      </w:r>
      <w:r w:rsidRPr="0052390A">
        <w:rPr>
          <w:rFonts w:ascii="Arial" w:hAnsi="Arial" w:cs="Arial"/>
        </w:rPr>
        <w:t xml:space="preserve"> </w:t>
      </w:r>
    </w:p>
  </w:footnote>
  <w:footnote w:id="3">
    <w:p w:rsidR="008463D0" w:rsidRPr="008463D0" w:rsidRDefault="008463D0" w:rsidP="008463D0">
      <w:pPr>
        <w:pStyle w:val="Notedebasdepage"/>
        <w:jc w:val="both"/>
        <w:rPr>
          <w:rFonts w:ascii="Arial" w:hAnsi="Arial" w:cs="Arial"/>
          <w:color w:val="FF0000"/>
        </w:rPr>
      </w:pPr>
      <w:r w:rsidRPr="008463D0">
        <w:rPr>
          <w:rStyle w:val="Appelnotedebasdep"/>
          <w:rFonts w:ascii="Arial" w:hAnsi="Arial" w:cs="Arial"/>
          <w:color w:val="FF0000"/>
        </w:rPr>
        <w:footnoteRef/>
      </w:r>
      <w:r w:rsidRPr="008463D0">
        <w:rPr>
          <w:rFonts w:ascii="Arial" w:hAnsi="Arial" w:cs="Arial"/>
          <w:color w:val="FF0000"/>
        </w:rPr>
        <w:t xml:space="preserve"> Ces dispositions doivent obligatoirement figurer dans les statuts des </w:t>
      </w:r>
      <w:r>
        <w:rPr>
          <w:rFonts w:ascii="Arial" w:hAnsi="Arial" w:cs="Arial"/>
          <w:color w:val="FF0000"/>
        </w:rPr>
        <w:t>c</w:t>
      </w:r>
      <w:r w:rsidRPr="008463D0">
        <w:rPr>
          <w:rFonts w:ascii="Arial" w:hAnsi="Arial" w:cs="Arial"/>
          <w:color w:val="FF0000"/>
        </w:rPr>
        <w:t xml:space="preserve">lubs. Il est rappelé que tout membre d’un </w:t>
      </w:r>
      <w:r>
        <w:rPr>
          <w:rFonts w:ascii="Arial" w:hAnsi="Arial" w:cs="Arial"/>
          <w:color w:val="FF0000"/>
        </w:rPr>
        <w:t>c</w:t>
      </w:r>
      <w:r w:rsidRPr="008463D0">
        <w:rPr>
          <w:rFonts w:ascii="Arial" w:hAnsi="Arial" w:cs="Arial"/>
          <w:color w:val="FF0000"/>
        </w:rPr>
        <w:t>lub affilié doit être licencié à la Fédération Française de Ski conformément à l’article 4-IV des statuts de cette dernière</w:t>
      </w:r>
      <w:r>
        <w:rPr>
          <w:rFonts w:ascii="Arial" w:hAnsi="Arial" w:cs="Arial"/>
          <w:color w:val="FF0000"/>
        </w:rPr>
        <w:t xml:space="preserve">. </w:t>
      </w:r>
    </w:p>
    <w:p w:rsidR="002F641C" w:rsidRDefault="008463D0" w:rsidP="008463D0">
      <w:pPr>
        <w:pStyle w:val="Notedebasdepage"/>
        <w:jc w:val="both"/>
      </w:pPr>
      <w:r w:rsidRPr="008463D0">
        <w:rPr>
          <w:rFonts w:ascii="Arial" w:hAnsi="Arial" w:cs="Arial"/>
          <w:color w:val="FF0000"/>
        </w:rPr>
        <w:t>Tout membre du Comité Directeur doit donc être titulaire d’une licence "Compétiteur" ou "Dirigeant" délivrée par la FFS.</w:t>
      </w:r>
    </w:p>
  </w:footnote>
  <w:footnote w:id="4">
    <w:p w:rsidR="002F641C" w:rsidRDefault="00AE308F">
      <w:pPr>
        <w:pStyle w:val="Notedebasdepage"/>
      </w:pPr>
      <w:r w:rsidRPr="008463D0">
        <w:rPr>
          <w:rStyle w:val="Appelnotedebasdep"/>
          <w:color w:val="FF0000"/>
        </w:rPr>
        <w:footnoteRef/>
      </w:r>
      <w:r w:rsidRPr="008463D0">
        <w:rPr>
          <w:color w:val="FF0000"/>
        </w:rPr>
        <w:t xml:space="preserve"> </w:t>
      </w:r>
      <w:r w:rsidRPr="008463D0">
        <w:rPr>
          <w:rFonts w:ascii="Arial" w:hAnsi="Arial" w:cs="Arial"/>
          <w:color w:val="FF0000"/>
        </w:rPr>
        <w:t>Ou la commission ou section sportive pour les clubs omnisports.</w:t>
      </w:r>
    </w:p>
  </w:footnote>
  <w:footnote w:id="5">
    <w:p w:rsidR="002F641C" w:rsidRDefault="00F84D1F">
      <w:pPr>
        <w:pStyle w:val="Notedebasdepage"/>
      </w:pPr>
      <w:r w:rsidRPr="008463D0">
        <w:rPr>
          <w:rStyle w:val="Appelnotedebasdep"/>
          <w:color w:val="FF0000"/>
        </w:rPr>
        <w:footnoteRef/>
      </w:r>
      <w:r>
        <w:t xml:space="preserve"> </w:t>
      </w:r>
      <w:r w:rsidRPr="00AE308F">
        <w:rPr>
          <w:rFonts w:ascii="Arial" w:hAnsi="Arial" w:cs="Arial"/>
          <w:color w:val="FF0000"/>
        </w:rPr>
        <w:t>Choisir soit un nombre précis, soit un nombre minimum (</w:t>
      </w:r>
      <w:r w:rsidRPr="00AE308F">
        <w:rPr>
          <w:rFonts w:ascii="Arial" w:hAnsi="Arial" w:cs="Arial"/>
          <w:i/>
          <w:color w:val="FF0000"/>
        </w:rPr>
        <w:t>au moins X membres</w:t>
      </w:r>
      <w:r w:rsidRPr="00AE308F">
        <w:rPr>
          <w:rFonts w:ascii="Arial" w:hAnsi="Arial" w:cs="Arial"/>
          <w:color w:val="FF0000"/>
        </w:rPr>
        <w:t>), soit une fourchette</w:t>
      </w:r>
      <w:r w:rsidR="00FC42C4">
        <w:rPr>
          <w:rFonts w:ascii="Arial" w:hAnsi="Arial" w:cs="Arial"/>
          <w:color w:val="FF0000"/>
        </w:rPr>
        <w:t>.</w:t>
      </w:r>
    </w:p>
  </w:footnote>
  <w:footnote w:id="6">
    <w:p w:rsidR="002F641C" w:rsidRDefault="00AE308F">
      <w:pPr>
        <w:pStyle w:val="Notedebasdepage"/>
      </w:pPr>
      <w:r w:rsidRPr="00AE308F">
        <w:rPr>
          <w:rStyle w:val="Appelnotedebasdep"/>
          <w:rFonts w:ascii="Arial" w:hAnsi="Arial" w:cs="Arial"/>
          <w:color w:val="FF0000"/>
        </w:rPr>
        <w:footnoteRef/>
      </w:r>
      <w:r w:rsidRPr="00AE308F">
        <w:rPr>
          <w:rFonts w:ascii="Arial" w:hAnsi="Arial" w:cs="Arial"/>
          <w:color w:val="FF0000"/>
        </w:rPr>
        <w:t xml:space="preserve"> </w:t>
      </w:r>
      <w:r w:rsidR="00D60364">
        <w:rPr>
          <w:rFonts w:ascii="Arial" w:hAnsi="Arial" w:cs="Arial"/>
          <w:color w:val="FF0000"/>
        </w:rPr>
        <w:t>Condition d’ancienneté de la licence f</w:t>
      </w:r>
      <w:r w:rsidRPr="00AE308F">
        <w:rPr>
          <w:rFonts w:ascii="Arial" w:hAnsi="Arial" w:cs="Arial"/>
          <w:color w:val="FF0000"/>
        </w:rPr>
        <w:t>acultati</w:t>
      </w:r>
      <w:r w:rsidR="00D60364">
        <w:rPr>
          <w:rFonts w:ascii="Arial" w:hAnsi="Arial" w:cs="Arial"/>
          <w:color w:val="FF0000"/>
        </w:rPr>
        <w:t>ve</w:t>
      </w:r>
      <w:r w:rsidRPr="00AE308F">
        <w:rPr>
          <w:rFonts w:ascii="Arial" w:hAnsi="Arial" w:cs="Arial"/>
          <w:color w:val="FF0000"/>
        </w:rPr>
        <w:t xml:space="preserve">. </w:t>
      </w:r>
    </w:p>
  </w:footnote>
  <w:footnote w:id="7">
    <w:p w:rsidR="002F641C" w:rsidRDefault="00AE308F">
      <w:pPr>
        <w:pStyle w:val="Notedebasdepage"/>
      </w:pPr>
      <w:r w:rsidRPr="00AE308F">
        <w:rPr>
          <w:rStyle w:val="Appelnotedebasdep"/>
          <w:rFonts w:ascii="Arial" w:hAnsi="Arial" w:cs="Arial"/>
          <w:color w:val="FF0000"/>
        </w:rPr>
        <w:footnoteRef/>
      </w:r>
      <w:r w:rsidRPr="00AE308F">
        <w:rPr>
          <w:rFonts w:ascii="Arial" w:hAnsi="Arial" w:cs="Arial"/>
          <w:color w:val="FF0000"/>
        </w:rPr>
        <w:t xml:space="preserve"> Ou par X % tous les ans avec tirage au sort lors du premier renouvellement. </w:t>
      </w:r>
    </w:p>
  </w:footnote>
  <w:footnote w:id="8">
    <w:p w:rsidR="00D60364" w:rsidRDefault="00AB403B" w:rsidP="00AB403B">
      <w:pPr>
        <w:pStyle w:val="Notedebasdepage"/>
        <w:jc w:val="both"/>
        <w:rPr>
          <w:rFonts w:ascii="Arial" w:hAnsi="Arial" w:cs="Arial"/>
          <w:color w:val="FF0000"/>
        </w:rPr>
      </w:pPr>
      <w:r w:rsidRPr="00AB403B">
        <w:rPr>
          <w:rStyle w:val="Appelnotedebasdep"/>
          <w:rFonts w:ascii="Arial" w:hAnsi="Arial" w:cs="Arial"/>
          <w:color w:val="FF0000"/>
        </w:rPr>
        <w:footnoteRef/>
      </w:r>
      <w:r w:rsidRPr="00AB403B">
        <w:rPr>
          <w:rFonts w:ascii="Arial" w:hAnsi="Arial" w:cs="Arial"/>
          <w:color w:val="FF0000"/>
        </w:rPr>
        <w:t xml:space="preserve"> </w:t>
      </w:r>
      <w:r w:rsidR="00D60364">
        <w:rPr>
          <w:rFonts w:ascii="Arial" w:hAnsi="Arial" w:cs="Arial"/>
          <w:color w:val="FF0000"/>
        </w:rPr>
        <w:t xml:space="preserve">Modalités de réunions et de vote à distance facultatives. </w:t>
      </w:r>
    </w:p>
    <w:p w:rsidR="00AB403B" w:rsidRPr="00AB403B" w:rsidRDefault="00D60364" w:rsidP="00AB403B">
      <w:pPr>
        <w:pStyle w:val="Notedebasdepage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FF0000"/>
        </w:rPr>
        <w:t>Si cette option est retenue par le club,</w:t>
      </w:r>
      <w:r w:rsidR="00AB403B">
        <w:rPr>
          <w:rFonts w:ascii="Arial" w:hAnsi="Arial" w:cs="Arial"/>
          <w:color w:val="FF0000"/>
        </w:rPr>
        <w:t xml:space="preserve"> préciser dans le règlement intérieur que</w:t>
      </w:r>
      <w:r w:rsidR="00AB403B" w:rsidRPr="00AB403B">
        <w:rPr>
          <w:rFonts w:ascii="Arial" w:hAnsi="Arial" w:cs="Arial"/>
          <w:color w:val="FF0000"/>
        </w:rPr>
        <w:t xml:space="preserve"> </w:t>
      </w:r>
      <w:r w:rsidR="00AB403B" w:rsidRPr="00AB403B">
        <w:rPr>
          <w:rFonts w:ascii="Arial" w:hAnsi="Arial" w:cs="Arial"/>
          <w:i/>
          <w:color w:val="FF0000"/>
        </w:rPr>
        <w:t>« les procédés électroniques issus des nouvelles technologies peuvent être utilisés lorsque les circonstances, et notamment l’urgence ou l’économie de moyens, le commandent, pour :</w:t>
      </w:r>
    </w:p>
    <w:p w:rsidR="00AB403B" w:rsidRPr="00AB403B" w:rsidRDefault="00AB403B" w:rsidP="007F6631">
      <w:pPr>
        <w:pStyle w:val="Notedebasdepage"/>
        <w:numPr>
          <w:ilvl w:val="0"/>
          <w:numId w:val="6"/>
        </w:numPr>
        <w:jc w:val="both"/>
        <w:rPr>
          <w:rFonts w:ascii="Arial" w:hAnsi="Arial" w:cs="Arial"/>
          <w:i/>
          <w:color w:val="FF0000"/>
        </w:rPr>
      </w:pPr>
      <w:proofErr w:type="gramStart"/>
      <w:r w:rsidRPr="00AB403B">
        <w:rPr>
          <w:rFonts w:ascii="Arial" w:hAnsi="Arial" w:cs="Arial"/>
          <w:i/>
          <w:color w:val="FF0000"/>
        </w:rPr>
        <w:t>convoquer</w:t>
      </w:r>
      <w:proofErr w:type="gramEnd"/>
      <w:r w:rsidRPr="00AB403B">
        <w:rPr>
          <w:rFonts w:ascii="Arial" w:hAnsi="Arial" w:cs="Arial"/>
          <w:i/>
          <w:color w:val="FF0000"/>
        </w:rPr>
        <w:t xml:space="preserve"> les membres aux réunions ;</w:t>
      </w:r>
    </w:p>
    <w:p w:rsidR="00AB403B" w:rsidRPr="00AB403B" w:rsidRDefault="00AB403B" w:rsidP="007F6631">
      <w:pPr>
        <w:pStyle w:val="Notedebasdepage"/>
        <w:numPr>
          <w:ilvl w:val="0"/>
          <w:numId w:val="6"/>
        </w:numPr>
        <w:jc w:val="both"/>
        <w:rPr>
          <w:rFonts w:ascii="Arial" w:hAnsi="Arial" w:cs="Arial"/>
          <w:i/>
          <w:color w:val="FF0000"/>
        </w:rPr>
      </w:pPr>
      <w:proofErr w:type="gramStart"/>
      <w:r w:rsidRPr="00AB403B">
        <w:rPr>
          <w:rFonts w:ascii="Arial" w:hAnsi="Arial" w:cs="Arial"/>
          <w:i/>
          <w:color w:val="FF0000"/>
        </w:rPr>
        <w:t>leur</w:t>
      </w:r>
      <w:proofErr w:type="gramEnd"/>
      <w:r w:rsidRPr="00AB403B">
        <w:rPr>
          <w:rFonts w:ascii="Arial" w:hAnsi="Arial" w:cs="Arial"/>
          <w:i/>
          <w:color w:val="FF0000"/>
        </w:rPr>
        <w:t xml:space="preserve"> adresser les différents documents afférents aux réunions auxquelles ils participent ;</w:t>
      </w:r>
    </w:p>
    <w:p w:rsidR="00AB403B" w:rsidRPr="00AB403B" w:rsidRDefault="00AB403B" w:rsidP="007F6631">
      <w:pPr>
        <w:pStyle w:val="Notedebasdepage"/>
        <w:numPr>
          <w:ilvl w:val="0"/>
          <w:numId w:val="6"/>
        </w:numPr>
        <w:jc w:val="both"/>
        <w:rPr>
          <w:rFonts w:ascii="Arial" w:hAnsi="Arial" w:cs="Arial"/>
          <w:i/>
          <w:color w:val="FF0000"/>
        </w:rPr>
      </w:pPr>
      <w:proofErr w:type="gramStart"/>
      <w:r w:rsidRPr="00AB403B">
        <w:rPr>
          <w:rFonts w:ascii="Arial" w:hAnsi="Arial" w:cs="Arial"/>
          <w:i/>
          <w:color w:val="FF0000"/>
        </w:rPr>
        <w:t>tenir</w:t>
      </w:r>
      <w:proofErr w:type="gramEnd"/>
      <w:r w:rsidRPr="00AB403B">
        <w:rPr>
          <w:rFonts w:ascii="Arial" w:hAnsi="Arial" w:cs="Arial"/>
          <w:i/>
          <w:color w:val="FF0000"/>
        </w:rPr>
        <w:t xml:space="preserve"> des réunions à distance et procéder aux votes et prises de décisions.</w:t>
      </w:r>
    </w:p>
    <w:p w:rsidR="002F641C" w:rsidRDefault="00AB403B" w:rsidP="007F6631">
      <w:pPr>
        <w:pStyle w:val="Notedebasdepage"/>
        <w:jc w:val="both"/>
      </w:pPr>
      <w:r w:rsidRPr="00AB403B">
        <w:rPr>
          <w:rFonts w:ascii="Arial" w:hAnsi="Arial" w:cs="Arial"/>
          <w:i/>
          <w:color w:val="FF0000"/>
        </w:rPr>
        <w:t>S’agissant des prises de décisions à distance, et sans préjudice des règles particulières fixées par les statuts du club, ces délibérations s’effectuent dans le respect de l’ordonnance n° 2014-1329 du 6 novembre 2014 relative aux délibérations à distance des instances administratives à caractère collégial ou de tout autre texte qui lui serait ultérieurement substitué.</w:t>
      </w:r>
      <w:r w:rsidR="007F6631">
        <w:rPr>
          <w:rFonts w:ascii="Arial" w:hAnsi="Arial" w:cs="Arial"/>
          <w:i/>
          <w:color w:val="FF0000"/>
        </w:rPr>
        <w:t> »</w:t>
      </w:r>
    </w:p>
  </w:footnote>
  <w:footnote w:id="9">
    <w:p w:rsidR="002F641C" w:rsidRDefault="00F66DCA">
      <w:pPr>
        <w:pStyle w:val="Notedebasdepage"/>
      </w:pPr>
      <w:r w:rsidRPr="00F66DCA">
        <w:rPr>
          <w:rStyle w:val="Appelnotedebasdep"/>
          <w:rFonts w:ascii="Arial" w:hAnsi="Arial" w:cs="Arial"/>
          <w:color w:val="FF0000"/>
        </w:rPr>
        <w:footnoteRef/>
      </w:r>
      <w:r w:rsidRPr="00F66DCA">
        <w:rPr>
          <w:rFonts w:ascii="Arial" w:hAnsi="Arial" w:cs="Arial"/>
          <w:color w:val="FF0000"/>
        </w:rPr>
        <w:t xml:space="preserve"> Ou chaque année. </w:t>
      </w:r>
    </w:p>
  </w:footnote>
  <w:footnote w:id="10">
    <w:p w:rsidR="002F641C" w:rsidRDefault="00D60364">
      <w:pPr>
        <w:pStyle w:val="Notedebasdepage"/>
      </w:pPr>
      <w:r w:rsidRPr="00D60364">
        <w:rPr>
          <w:rStyle w:val="Appelnotedebasdep"/>
          <w:rFonts w:ascii="Arial" w:hAnsi="Arial" w:cs="Arial"/>
          <w:color w:val="FF0000"/>
        </w:rPr>
        <w:footnoteRef/>
      </w:r>
      <w:r w:rsidRPr="00D60364">
        <w:rPr>
          <w:rFonts w:ascii="Arial" w:hAnsi="Arial" w:cs="Arial"/>
          <w:color w:val="FF0000"/>
        </w:rPr>
        <w:t xml:space="preserve"> Au moins.</w:t>
      </w:r>
    </w:p>
  </w:footnote>
  <w:footnote w:id="11">
    <w:p w:rsidR="002F641C" w:rsidRDefault="00D60364">
      <w:pPr>
        <w:pStyle w:val="Notedebasdepage"/>
      </w:pPr>
      <w:r w:rsidRPr="00D60364">
        <w:rPr>
          <w:rStyle w:val="Appelnotedebasdep"/>
          <w:rFonts w:ascii="Arial" w:hAnsi="Arial" w:cs="Arial"/>
          <w:color w:val="FF0000"/>
        </w:rPr>
        <w:footnoteRef/>
      </w:r>
      <w:r w:rsidRPr="00D60364">
        <w:rPr>
          <w:rFonts w:ascii="Arial" w:hAnsi="Arial" w:cs="Arial"/>
          <w:color w:val="FF0000"/>
        </w:rPr>
        <w:t xml:space="preserve"> Modalités de vote à l’AG facultatives. </w:t>
      </w:r>
    </w:p>
  </w:footnote>
  <w:footnote w:id="12">
    <w:p w:rsidR="002F641C" w:rsidRDefault="00D60364">
      <w:pPr>
        <w:pStyle w:val="Notedebasdepage"/>
      </w:pPr>
      <w:r w:rsidRPr="00D60364">
        <w:rPr>
          <w:rFonts w:ascii="Arial" w:hAnsi="Arial" w:cs="Arial"/>
          <w:color w:val="FF0000"/>
          <w:vertAlign w:val="superscript"/>
        </w:rPr>
        <w:footnoteRef/>
      </w:r>
      <w:r w:rsidRPr="00D60364">
        <w:rPr>
          <w:rFonts w:ascii="Arial" w:hAnsi="Arial" w:cs="Arial"/>
          <w:color w:val="FF0000"/>
        </w:rPr>
        <w:t xml:space="preserve"> En fonction des choix effectués à l’article 11.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808" w:rsidRDefault="000D110B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454025</wp:posOffset>
          </wp:positionV>
          <wp:extent cx="668655" cy="708025"/>
          <wp:effectExtent l="0" t="0" r="0" b="0"/>
          <wp:wrapTight wrapText="bothSides">
            <wp:wrapPolygon edited="0">
              <wp:start x="6154" y="0"/>
              <wp:lineTo x="0" y="3487"/>
              <wp:lineTo x="0" y="8717"/>
              <wp:lineTo x="1231" y="12786"/>
              <wp:lineTo x="5538" y="20922"/>
              <wp:lineTo x="16000" y="20922"/>
              <wp:lineTo x="20923" y="12204"/>
              <wp:lineTo x="20923" y="3487"/>
              <wp:lineTo x="14769" y="0"/>
              <wp:lineTo x="6154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16"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991" w:hanging="360"/>
      </w:pPr>
    </w:lvl>
    <w:lvl w:ilvl="2">
      <w:numFmt w:val="bullet"/>
      <w:lvlText w:val="•"/>
      <w:lvlJc w:val="left"/>
      <w:pPr>
        <w:ind w:left="2866" w:hanging="360"/>
      </w:pPr>
    </w:lvl>
    <w:lvl w:ilvl="3">
      <w:numFmt w:val="bullet"/>
      <w:lvlText w:val="•"/>
      <w:lvlJc w:val="left"/>
      <w:pPr>
        <w:ind w:left="3741" w:hanging="360"/>
      </w:pPr>
    </w:lvl>
    <w:lvl w:ilvl="4">
      <w:numFmt w:val="bullet"/>
      <w:lvlText w:val="•"/>
      <w:lvlJc w:val="left"/>
      <w:pPr>
        <w:ind w:left="4616" w:hanging="360"/>
      </w:pPr>
    </w:lvl>
    <w:lvl w:ilvl="5">
      <w:numFmt w:val="bullet"/>
      <w:lvlText w:val="•"/>
      <w:lvlJc w:val="left"/>
      <w:pPr>
        <w:ind w:left="5491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41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3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756"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"/>
      <w:lvlJc w:val="left"/>
      <w:pPr>
        <w:ind w:left="833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36" w:hanging="360"/>
      </w:pPr>
    </w:lvl>
    <w:lvl w:ilvl="3">
      <w:numFmt w:val="bullet"/>
      <w:lvlText w:val="•"/>
      <w:lvlJc w:val="left"/>
      <w:pPr>
        <w:ind w:left="2840" w:hanging="360"/>
      </w:pPr>
    </w:lvl>
    <w:lvl w:ilvl="4">
      <w:numFmt w:val="bullet"/>
      <w:lvlText w:val="•"/>
      <w:lvlJc w:val="left"/>
      <w:pPr>
        <w:ind w:left="3844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5" w:hanging="360"/>
      </w:pPr>
    </w:lvl>
    <w:lvl w:ilvl="8">
      <w:numFmt w:val="bullet"/>
      <w:lvlText w:val="•"/>
      <w:lvlJc w:val="left"/>
      <w:pPr>
        <w:ind w:left="7859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12" w:hanging="709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-"/>
      <w:lvlJc w:val="left"/>
      <w:pPr>
        <w:ind w:left="112" w:hanging="708"/>
      </w:pPr>
      <w:rPr>
        <w:rFonts w:ascii="Arial" w:hAnsi="Arial"/>
        <w:b w:val="0"/>
        <w:i/>
        <w:sz w:val="24"/>
      </w:rPr>
    </w:lvl>
    <w:lvl w:ilvl="2">
      <w:numFmt w:val="bullet"/>
      <w:lvlText w:val="•"/>
      <w:lvlJc w:val="left"/>
      <w:pPr>
        <w:ind w:left="2063" w:hanging="708"/>
      </w:pPr>
    </w:lvl>
    <w:lvl w:ilvl="3">
      <w:numFmt w:val="bullet"/>
      <w:lvlText w:val="•"/>
      <w:lvlJc w:val="left"/>
      <w:pPr>
        <w:ind w:left="3038" w:hanging="708"/>
      </w:pPr>
    </w:lvl>
    <w:lvl w:ilvl="4">
      <w:numFmt w:val="bullet"/>
      <w:lvlText w:val="•"/>
      <w:lvlJc w:val="left"/>
      <w:pPr>
        <w:ind w:left="4014" w:hanging="708"/>
      </w:pPr>
    </w:lvl>
    <w:lvl w:ilvl="5">
      <w:numFmt w:val="bullet"/>
      <w:lvlText w:val="•"/>
      <w:lvlJc w:val="left"/>
      <w:pPr>
        <w:ind w:left="4989" w:hanging="708"/>
      </w:pPr>
    </w:lvl>
    <w:lvl w:ilvl="6">
      <w:numFmt w:val="bullet"/>
      <w:lvlText w:val="•"/>
      <w:lvlJc w:val="left"/>
      <w:pPr>
        <w:ind w:left="5964" w:hanging="708"/>
      </w:pPr>
    </w:lvl>
    <w:lvl w:ilvl="7">
      <w:numFmt w:val="bullet"/>
      <w:lvlText w:val="•"/>
      <w:lvlJc w:val="left"/>
      <w:pPr>
        <w:ind w:left="6940" w:hanging="708"/>
      </w:pPr>
    </w:lvl>
    <w:lvl w:ilvl="8">
      <w:numFmt w:val="bullet"/>
      <w:lvlText w:val="•"/>
      <w:lvlJc w:val="left"/>
      <w:pPr>
        <w:ind w:left="7915" w:hanging="708"/>
      </w:pPr>
    </w:lvl>
  </w:abstractNum>
  <w:abstractNum w:abstractNumId="4" w15:restartNumberingAfterBreak="0">
    <w:nsid w:val="02E82D52"/>
    <w:multiLevelType w:val="hybridMultilevel"/>
    <w:tmpl w:val="D03654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71CA"/>
    <w:multiLevelType w:val="hybridMultilevel"/>
    <w:tmpl w:val="B2E69F80"/>
    <w:lvl w:ilvl="0" w:tplc="AF4A381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F3"/>
    <w:rsid w:val="00086D7A"/>
    <w:rsid w:val="000D110B"/>
    <w:rsid w:val="001712C1"/>
    <w:rsid w:val="0026792C"/>
    <w:rsid w:val="002B6580"/>
    <w:rsid w:val="002F641C"/>
    <w:rsid w:val="003049A1"/>
    <w:rsid w:val="003D403E"/>
    <w:rsid w:val="003E0AEB"/>
    <w:rsid w:val="003F0E54"/>
    <w:rsid w:val="00443932"/>
    <w:rsid w:val="004C5690"/>
    <w:rsid w:val="0052390A"/>
    <w:rsid w:val="00606AEF"/>
    <w:rsid w:val="00625A13"/>
    <w:rsid w:val="00695DC4"/>
    <w:rsid w:val="00702CF3"/>
    <w:rsid w:val="00755081"/>
    <w:rsid w:val="0076038D"/>
    <w:rsid w:val="007D4A9F"/>
    <w:rsid w:val="007E1D6C"/>
    <w:rsid w:val="007F6631"/>
    <w:rsid w:val="0081597E"/>
    <w:rsid w:val="00834807"/>
    <w:rsid w:val="008463D0"/>
    <w:rsid w:val="00877B2D"/>
    <w:rsid w:val="008A7768"/>
    <w:rsid w:val="00951404"/>
    <w:rsid w:val="009570C2"/>
    <w:rsid w:val="00AB403B"/>
    <w:rsid w:val="00AC1EF3"/>
    <w:rsid w:val="00AE308F"/>
    <w:rsid w:val="00B875CB"/>
    <w:rsid w:val="00B922D9"/>
    <w:rsid w:val="00BF6DB5"/>
    <w:rsid w:val="00C71E80"/>
    <w:rsid w:val="00C86808"/>
    <w:rsid w:val="00CB1639"/>
    <w:rsid w:val="00D1468E"/>
    <w:rsid w:val="00D376A6"/>
    <w:rsid w:val="00D60364"/>
    <w:rsid w:val="00D73D03"/>
    <w:rsid w:val="00E2621D"/>
    <w:rsid w:val="00F135C2"/>
    <w:rsid w:val="00F66DCA"/>
    <w:rsid w:val="00F81B78"/>
    <w:rsid w:val="00F84D1F"/>
    <w:rsid w:val="00FB6CF2"/>
    <w:rsid w:val="00FC42C4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  <w15:docId w15:val="{F646891B-5D0D-44BC-9642-914972B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1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12"/>
      <w:outlineLvl w:val="0"/>
    </w:pPr>
    <w:rPr>
      <w:rFonts w:ascii="Arial Rounded MT Bold" w:hAnsi="Arial Rounded MT Bold" w:cs="Arial Rounded MT Bold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665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rpsdetexte2">
    <w:name w:val="Body Text 2"/>
    <w:basedOn w:val="Normal"/>
    <w:link w:val="Corpsdetexte2Car"/>
    <w:uiPriority w:val="99"/>
    <w:semiHidden/>
    <w:unhideWhenUsed/>
    <w:rsid w:val="00CB163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B1639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A77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A7768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A77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A7768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F84D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F84D1F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D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F9BDAD003D144AFEBEF5F6DDB4255" ma:contentTypeVersion="12" ma:contentTypeDescription="Crée un document." ma:contentTypeScope="" ma:versionID="efb66128c30c3a3c0ad1db7b3dfcf937">
  <xsd:schema xmlns:xsd="http://www.w3.org/2001/XMLSchema" xmlns:xs="http://www.w3.org/2001/XMLSchema" xmlns:p="http://schemas.microsoft.com/office/2006/metadata/properties" xmlns:ns2="89db1a7d-2fb7-47bb-ae5c-bc710ac5ef49" xmlns:ns3="dc96bc65-41e2-4545-b84c-3bcacc29cc50" targetNamespace="http://schemas.microsoft.com/office/2006/metadata/properties" ma:root="true" ma:fieldsID="7def0df123578911734b6d1dc745537c" ns2:_="" ns3:_="">
    <xsd:import namespace="89db1a7d-2fb7-47bb-ae5c-bc710ac5ef49"/>
    <xsd:import namespace="dc96bc65-41e2-4545-b84c-3bcacc29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1a7d-2fb7-47bb-ae5c-bc710ac5e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6bc65-41e2-4545-b84c-3bcacc29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9209-5626-4CD0-8239-1B65610B6967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dc96bc65-41e2-4545-b84c-3bcacc29cc50"/>
    <ds:schemaRef ds:uri="89db1a7d-2fb7-47bb-ae5c-bc710ac5ef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B1F99D-7046-4D5F-9BE3-C486A0A6B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6330D-73B3-4696-A5CF-9EBF3C12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b1a7d-2fb7-47bb-ae5c-bc710ac5ef49"/>
    <ds:schemaRef ds:uri="dc96bc65-41e2-4545-b84c-3bcacc29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06568-8599-44D4-9C39-3ED1E5DE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3210</Words>
  <Characters>17430</Characters>
  <Application>Microsoft Office Word</Application>
  <DocSecurity>4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</vt:lpstr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subject/>
  <dc:creator>RM</dc:creator>
  <cp:keywords/>
  <dc:description/>
  <cp:lastModifiedBy>Marlene FILHOL</cp:lastModifiedBy>
  <cp:revision>2</cp:revision>
  <dcterms:created xsi:type="dcterms:W3CDTF">2020-09-25T15:22:00Z</dcterms:created>
  <dcterms:modified xsi:type="dcterms:W3CDTF">2020-09-25T15:22:00Z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0x010100700F9BDAD003D144AFEBEF5F6DDB4255</vt:lpwstr>
  </property>
</Properties>
</file>